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《关于新形势下党内政治生活的若干准则》</w:t>
      </w:r>
      <w:r>
        <w:rPr>
          <w:rFonts w:hint="eastAsia" w:ascii="方正小标宋_GBK" w:hAnsi="方正小标宋_GBK" w:eastAsia="方正小标宋_GBK" w:cs="方正小标宋_GBK"/>
          <w:b w:val="0"/>
          <w:bCs w:val="0"/>
          <w:sz w:val="44"/>
          <w:szCs w:val="44"/>
          <w:lang w:eastAsia="zh-CN"/>
        </w:rPr>
        <w:t>测试题</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eastAsia" w:asciiTheme="minorEastAsia" w:hAnsiTheme="minorEastAsia" w:eastAsiaTheme="minorEastAsia" w:cstheme="minorEastAsia"/>
          <w:b/>
          <w:bCs/>
          <w:color w:val="C00000"/>
          <w:sz w:val="32"/>
          <w:szCs w:val="32"/>
        </w:rPr>
      </w:pPr>
      <w:r>
        <w:rPr>
          <w:rFonts w:hint="eastAsia" w:asciiTheme="minorEastAsia" w:hAnsiTheme="minorEastAsia" w:eastAsiaTheme="minorEastAsia" w:cstheme="minorEastAsia"/>
          <w:b/>
          <w:bCs/>
          <w:color w:val="C00000"/>
          <w:sz w:val="32"/>
          <w:szCs w:val="32"/>
          <w:lang w:eastAsia="zh-CN"/>
        </w:rPr>
        <w:t>一、</w:t>
      </w:r>
      <w:r>
        <w:rPr>
          <w:rFonts w:hint="eastAsia" w:asciiTheme="minorEastAsia" w:hAnsiTheme="minorEastAsia" w:eastAsiaTheme="minorEastAsia" w:cstheme="minorEastAsia"/>
          <w:b/>
          <w:bCs/>
          <w:color w:val="C00000"/>
          <w:sz w:val="32"/>
          <w:szCs w:val="32"/>
        </w:rPr>
        <w:t>单选题</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1.新形势下加强和规范党内政治生活，必须以（ ）为根本遵循，坚持党的政治路线、思想路线、组织路线、群众路线。（A）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A.党章</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B.宪法</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C.党内法规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D.法律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 xml:space="preserve">开展严肃认真的（ ）生活，是我们党的优良传统和政治优势。（A）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A.党内政治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B.党内管理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C.党内监督</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D.党的纪律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rPr>
        <w:t xml:space="preserve">（ ）是党最根本、最重要的纪律。（A）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A.政治纪律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B.组织纪律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C.群众纪律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D.廉洁纪律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rPr>
        <w:t xml:space="preserve">（ ）是党内政治生活的重要内容和载体，是党组织对党员进行教育管理监督的重要形式。（D）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A.批评和自我批评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B.党的政治纪律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C.党内法规制度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D.党的组织生活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 xml:space="preserve">（ ）是党和国家的生命线、人民的幸福线，也是党内政治生活正常开展的根本保证。 （D）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A.</w:t>
      </w:r>
      <w:r>
        <w:rPr>
          <w:rFonts w:hint="eastAsia" w:asciiTheme="minorEastAsia" w:hAnsiTheme="minorEastAsia" w:eastAsiaTheme="minorEastAsia" w:cstheme="minorEastAsia"/>
          <w:sz w:val="32"/>
          <w:szCs w:val="32"/>
        </w:rPr>
        <w:t xml:space="preserve">党的政治路线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B.党的思想路线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C.党的群众路线</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D.党在社会主义初级阶段的基本路线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6.</w:t>
      </w:r>
      <w:r>
        <w:rPr>
          <w:rFonts w:hint="eastAsia" w:asciiTheme="minorEastAsia" w:hAnsiTheme="minorEastAsia" w:eastAsiaTheme="minorEastAsia" w:cstheme="minorEastAsia"/>
          <w:sz w:val="32"/>
          <w:szCs w:val="32"/>
        </w:rPr>
        <w:t xml:space="preserve">坚决维护党中央权威、保证全党（ ），是党和国家前途命运所系，是全国各族人民根本利益所在，也是加强和规范党内政治生活的重要目的。（D）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A.公平自由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B.民主统一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C.团结一致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D.令行禁止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7.</w:t>
      </w:r>
      <w:r>
        <w:rPr>
          <w:rFonts w:hint="eastAsia" w:asciiTheme="minorEastAsia" w:hAnsiTheme="minorEastAsia" w:eastAsiaTheme="minorEastAsia" w:cstheme="minorEastAsia"/>
          <w:sz w:val="32"/>
          <w:szCs w:val="32"/>
        </w:rPr>
        <w:t xml:space="preserve">《关于新形势下党内政治生活的若干准则》指出，必须坚持党员个人服从党的组织，少数服从多数，下级组织服从上级组织，全党各个组织和全体党员服从党的全国代表大会和中央委员会，核心是（C）。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A.</w:t>
      </w:r>
      <w:r>
        <w:rPr>
          <w:rFonts w:hint="eastAsia" w:asciiTheme="minorEastAsia" w:hAnsiTheme="minorEastAsia" w:eastAsiaTheme="minorEastAsia" w:cstheme="minorEastAsia"/>
          <w:sz w:val="32"/>
          <w:szCs w:val="32"/>
        </w:rPr>
        <w:t xml:space="preserve">少数服从多数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B.下级组织服从上级组织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56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C.全党各个组织和全体党员服从党的全国代表大会和中央委员会</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56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D.党员个人服从党的组织 </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 xml:space="preserve">《关于新形势下党内政治生活的若干准则》要求，必须尊重党员主体地位、保障党员民主权利，落实党员知情权、参与权、选举权、监督权，保障全体党员平等享有党章规定的党员权利、履行党章规定的党员义务，坚持党内民主平等的同志关系，党内一律称（A）。 </w:t>
      </w:r>
      <w:r>
        <w:rPr>
          <w:rFonts w:hint="eastAsia" w:asciiTheme="minorEastAsia" w:hAnsiTheme="minorEastAsia" w:eastAsiaTheme="minorEastAsia" w:cstheme="minorEastAsia"/>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A.同志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B.职务</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C.名字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D.领导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9.</w:t>
      </w:r>
      <w:r>
        <w:rPr>
          <w:rFonts w:hint="eastAsia" w:asciiTheme="minorEastAsia" w:hAnsiTheme="minorEastAsia" w:eastAsiaTheme="minorEastAsia" w:cstheme="minorEastAsia"/>
          <w:sz w:val="32"/>
          <w:szCs w:val="32"/>
        </w:rPr>
        <w:t xml:space="preserve">《关于新形势下党内政治生活的若干准则》要求，要把（ ）作为干部工作核心理念贯穿选人用人全过程，做到公道对待干部、公平评价干部、公正使用干部。（D）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A.敢于担当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B.清正廉洁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C.勤政务实</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D.公道正派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10.</w:t>
      </w:r>
      <w:r>
        <w:rPr>
          <w:rFonts w:hint="eastAsia" w:asciiTheme="minorEastAsia" w:hAnsiTheme="minorEastAsia" w:eastAsiaTheme="minorEastAsia" w:cstheme="minorEastAsia"/>
          <w:sz w:val="32"/>
          <w:szCs w:val="32"/>
        </w:rPr>
        <w:t xml:space="preserve">（ ）是权力正确运行的根本保证，是加强和规范党内政治生活的重要举措。（A）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A.监督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B.执纪</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C.问责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D.公开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11.</w:t>
      </w:r>
      <w:r>
        <w:rPr>
          <w:rFonts w:hint="eastAsia" w:asciiTheme="minorEastAsia" w:hAnsiTheme="minorEastAsia" w:eastAsiaTheme="minorEastAsia" w:cstheme="minorEastAsia"/>
          <w:sz w:val="32"/>
          <w:szCs w:val="32"/>
        </w:rPr>
        <w:t xml:space="preserve">建设（ ），坚决反对腐败，是加强和规范党内政治生活的重要任务。（D）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A.廉洁文化 B.廉洁政府 C.廉洁社会 D.廉洁政治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12.</w:t>
      </w:r>
      <w:r>
        <w:rPr>
          <w:rFonts w:hint="eastAsia" w:asciiTheme="minorEastAsia" w:hAnsiTheme="minorEastAsia" w:eastAsiaTheme="minorEastAsia" w:cstheme="minorEastAsia"/>
          <w:sz w:val="32"/>
          <w:szCs w:val="32"/>
        </w:rPr>
        <w:t xml:space="preserve">《关于新形势下党内政治生活的若干准则》要求，建立（ ），宽容干部在工作中特别是改革创新中的失误。（C）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A.防错纠错机制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B.教育引导机制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C.容错纠错机制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D.宽容救济机制 </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办好中国的事情，关键在党，关键在党要管党、从严治党。党要管党必须从（ ）管起，从严治党必须从（ ）严起。（A）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A.党内政治生活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B.党的文化生活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C.党的纪律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D.党的优良传统 </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《关于新形势下党内政治生活的若干准则》要求，必须高度重视思想政治建设，把（ ） 作为开展党内政治生活的首要任务。（B）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A.</w:t>
      </w:r>
      <w:r>
        <w:rPr>
          <w:rFonts w:hint="eastAsia" w:asciiTheme="minorEastAsia" w:hAnsiTheme="minorEastAsia" w:eastAsiaTheme="minorEastAsia" w:cstheme="minorEastAsia"/>
          <w:sz w:val="32"/>
          <w:szCs w:val="32"/>
        </w:rPr>
        <w:t>改进作风</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B.坚定理想信念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C.加强纪律建设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D.保持党同人民群众的血肉联系 </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）上的坚定清醒是政治上坚定的前提。（D）</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A.战略思维 B.立场观点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C.方法举措 D.思想理论 </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各级党委（党组）必须坚持集体领导制度。凡属重大问题，要按照集体领导、（ ）、 会议决定的原则，由集体讨论、按少数服从多数作出决定，不允许用其他形式取代党委及其常委会（或党组）的领导。（B）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A.</w:t>
      </w:r>
      <w:r>
        <w:rPr>
          <w:rFonts w:hint="eastAsia" w:asciiTheme="minorEastAsia" w:hAnsiTheme="minorEastAsia" w:eastAsiaTheme="minorEastAsia" w:cstheme="minorEastAsia"/>
          <w:sz w:val="32"/>
          <w:szCs w:val="32"/>
        </w:rPr>
        <w:t xml:space="preserve">分工负责、充分酝酿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B.民主集中、个别酝酿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C.民主讨论、充分酝酿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D.集中讨论、个别酝酿 </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全党必须毫不动摇坚持以（ ）为中心，聚精会神抓好（ ）这个党执政兴国的第一要务。（B）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A.</w:t>
      </w:r>
      <w:r>
        <w:rPr>
          <w:rFonts w:hint="eastAsia" w:asciiTheme="minorEastAsia" w:hAnsiTheme="minorEastAsia" w:eastAsiaTheme="minorEastAsia" w:cstheme="minorEastAsia"/>
          <w:sz w:val="32"/>
          <w:szCs w:val="32"/>
        </w:rPr>
        <w:t xml:space="preserve">社会建设 创新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B.经济建设</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发展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C.生态文明建设 科技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D.党的建设</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人才 </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全党必须毫不动摇坚持改革开放，发挥（ ），勇于自我革命，勇于推进理论创新、实践创新、制度创新、文化创新以及其他各方面创新。（C）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A.政治优势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B.党员先锋模范作用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C.群众首创精神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D.制度优势 </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）是我们党强身治病、保持肌体健康的锐利武器，也是加强和规范党内政治生活的重要手段。（B）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A.严明党的政治纪律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B.批评和自我批评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C.民主集中制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D.严格党的组织生活 </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坚持党的领导，首先是坚持（B）。</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A.集中统一领导</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B.党中央的集中统一领导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C.党的政治领导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D.党的组织领导 </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坚持正确（ ）导向，是严肃党内政治生活的组织保证。（A）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A.选人用人 B.管党治党 C.政治立场 D.理论立场 </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）是全党统一意志、统一行动、步调一致前进的重要保障，是党内政治生活的重 要内容。（A）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A.纪律严明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B.作风优良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C.政治清明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D.制度规范 </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遵守党的（ ）是遵守党的全部纪律的基础。（C）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A.经济纪律</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B.组织纪律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C.政治纪律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D.生活纪律 </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）是党的根本政治立场。（A）</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A.人民立场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B.组织立场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C.国家立场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D.集体立场 </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）是中国共产党人的精神支柱和政治灵魂，也是保持党的团结统一的思想基础。 （C）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A.</w:t>
      </w:r>
      <w:r>
        <w:rPr>
          <w:rFonts w:hint="eastAsia" w:asciiTheme="minorEastAsia" w:hAnsiTheme="minorEastAsia" w:eastAsiaTheme="minorEastAsia" w:cstheme="minorEastAsia"/>
          <w:sz w:val="32"/>
          <w:szCs w:val="32"/>
        </w:rPr>
        <w:t xml:space="preserve">共产主义远大理想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B.中国特色社会主义共同理想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C.共产主义远大理想和中国特色社会主义共同理想</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D.新时代中国特色社会主义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eastAsia" w:asciiTheme="minorEastAsia" w:hAnsiTheme="minorEastAsia" w:eastAsiaTheme="minorEastAsia" w:cstheme="minorEastAsia"/>
          <w:b/>
          <w:bCs/>
          <w:color w:val="C00000"/>
          <w:sz w:val="32"/>
          <w:szCs w:val="32"/>
        </w:rPr>
      </w:pPr>
      <w:r>
        <w:rPr>
          <w:rFonts w:hint="eastAsia" w:asciiTheme="minorEastAsia" w:hAnsiTheme="minorEastAsia" w:eastAsiaTheme="minorEastAsia" w:cstheme="minorEastAsia"/>
          <w:b/>
          <w:bCs/>
          <w:color w:val="C00000"/>
          <w:sz w:val="32"/>
          <w:szCs w:val="32"/>
          <w:lang w:eastAsia="zh-CN"/>
        </w:rPr>
        <w:t>二、</w:t>
      </w:r>
      <w:r>
        <w:rPr>
          <w:rFonts w:hint="eastAsia" w:asciiTheme="minorEastAsia" w:hAnsiTheme="minorEastAsia" w:eastAsiaTheme="minorEastAsia" w:cstheme="minorEastAsia"/>
          <w:b/>
          <w:bCs/>
          <w:color w:val="C00000"/>
          <w:sz w:val="32"/>
          <w:szCs w:val="32"/>
        </w:rPr>
        <w:t xml:space="preserve">多选题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 xml:space="preserve">在长期实践中，我们党坚持把开展严肃认真的党内政治生活作为党的建设重要任务来抓，形成了以（ ）等为主要内容的党内政治生活基本规范，为保证完成党在各个历史时期中心任务发挥了重要作用。（ABCD）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A.实事求是、理论联系实际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B.密切联系群众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C.批评和自我批评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D.民主集中制、严明党的纪律 </w:t>
      </w:r>
    </w:p>
    <w:p>
      <w:pPr>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一个时期以来，党内政治生活中出现了一些突出问题，主要是在一些党员、干部包括高级干部中，（ABCD）。</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A.理想信念不坚定、对党不忠诚、纪律松弛、脱离群众、独断专行、弄虚作假、庸懒无为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B.个人主义、分散主义、自由主义、好人主义、宗派主义、山头主义、拜金主义不同程度存在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56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C.形式主义、官僚主义、享乐主义和奢靡之风问题突出，任人唯亲、跑官要官、买官卖官、拉票贿选现象屡禁不止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56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D.滥用权力、贪污受贿、腐化堕落、违法乱纪等现象滋生蔓延 </w:t>
      </w:r>
    </w:p>
    <w:p>
      <w:pPr>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必须尊重党员主体地位、保障党员民主权利，落实党员（ ），保障全体党员平等享有党章规定的党员权利、履行党章规定的党员义务。（ABCD）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A.知情权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B.参与权</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C.选举权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D.监督权 </w:t>
      </w:r>
    </w:p>
    <w:p>
      <w:pPr>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党的各级组织、全体党员特别是高级干部都要（ ），做到党中央提倡的坚决响应、党中央决定的坚决执行、党中央禁止的坚决不做。（ABC）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A.</w:t>
      </w:r>
      <w:r>
        <w:rPr>
          <w:rFonts w:hint="eastAsia" w:asciiTheme="minorEastAsia" w:hAnsiTheme="minorEastAsia" w:eastAsiaTheme="minorEastAsia" w:cstheme="minorEastAsia"/>
          <w:sz w:val="32"/>
          <w:szCs w:val="32"/>
        </w:rPr>
        <w:t xml:space="preserve">向党中央看齐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B.向党的理论和路线方针政策看齐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C.向党中央决策部署看齐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D.向各级领导看齐 </w:t>
      </w:r>
    </w:p>
    <w:p>
      <w:pPr>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《关于新形势下党内政治生活的若干准则》要求，（ ）要加强纪律执行情况的监督和检查，坚决防止和纠正执行纪律宽松软问题。（AD）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A.</w:t>
      </w:r>
      <w:r>
        <w:rPr>
          <w:rFonts w:hint="eastAsia" w:asciiTheme="minorEastAsia" w:hAnsiTheme="minorEastAsia" w:eastAsiaTheme="minorEastAsia" w:cstheme="minorEastAsia"/>
          <w:sz w:val="32"/>
          <w:szCs w:val="32"/>
        </w:rPr>
        <w:t xml:space="preserve">党的各级组织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B.各级人民政府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C.各级人大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D.党的各级纪律检查机关</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6.《关于新形势下党内政治生活的若干准则》对坚持民主集中制原则的要求是（ABCD）。 </w:t>
      </w:r>
    </w:p>
    <w:p>
      <w:pPr>
        <w:keepNext w:val="0"/>
        <w:keepLines w:val="0"/>
        <w:pageBreakBefore w:val="0"/>
        <w:widowControl w:val="0"/>
        <w:numPr>
          <w:ilvl w:val="0"/>
          <w:numId w:val="6"/>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各级党委（党组）必须坚持集体领导制度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B.领导班子成员必须增强全局观念和责任意识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C.党委（党组）主要负责同志必须发扬民主、善于集中、敢于担责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D.领导班子成员必须坚决执行党组织决定，领导班子成员分工按规定向上级党委报备 </w:t>
      </w:r>
    </w:p>
    <w:p>
      <w:pPr>
        <w:keepNext w:val="0"/>
        <w:keepLines w:val="0"/>
        <w:pageBreakBefore w:val="0"/>
        <w:widowControl w:val="0"/>
        <w:numPr>
          <w:ilvl w:val="0"/>
          <w:numId w:val="7"/>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《关于新形势下党内政治生活的若干准则》要求，在选人用人过程中坚决纠正（ ）等取人偏向，坚决克服由少数人在少数人中选人的倾向。（ABCD）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A.唯票 B.唯分 C.唯生产总值 D.唯年龄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8.</w:t>
      </w:r>
      <w:r>
        <w:rPr>
          <w:rFonts w:hint="eastAsia" w:asciiTheme="minorEastAsia" w:hAnsiTheme="minorEastAsia" w:eastAsiaTheme="minorEastAsia" w:cstheme="minorEastAsia"/>
          <w:sz w:val="32"/>
          <w:szCs w:val="32"/>
        </w:rPr>
        <w:t>《关于新形势下党内政治生活的若干准则》要求，要坚持“三会一课”制度。“三会一 课”是指（ABCD）。</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A.支部党员大会</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B.支部委员会 </w:t>
      </w:r>
      <w:r>
        <w:rPr>
          <w:rFonts w:hint="eastAsia" w:asciiTheme="minorEastAsia" w:hAnsiTheme="minorEastAsia" w:eastAsiaTheme="minorEastAsia" w:cstheme="minorEastAsia"/>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C.党小组会</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D.上党课</w:t>
      </w:r>
    </w:p>
    <w:p>
      <w:pPr>
        <w:keepNext w:val="0"/>
        <w:keepLines w:val="0"/>
        <w:pageBreakBefore w:val="0"/>
        <w:widowControl w:val="0"/>
        <w:numPr>
          <w:ilvl w:val="0"/>
          <w:numId w:val="8"/>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《关于新形势下党内政治生活的若干准则》要求，完善权力运行制约和监督机制，形成 （ ）的制度安排。（BCD）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A.适当自由裁量</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B.有权必有责</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C.用权必担责</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D.滥权必追责 </w:t>
      </w:r>
    </w:p>
    <w:p>
      <w:pPr>
        <w:keepNext w:val="0"/>
        <w:keepLines w:val="0"/>
        <w:pageBreakBefore w:val="0"/>
        <w:widowControl w:val="0"/>
        <w:numPr>
          <w:ilvl w:val="0"/>
          <w:numId w:val="8"/>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 xml:space="preserve">加强和规范党内政治生活，增强党内政治生活的（ ），发展积极健康的党内政治文化， 营造风清气正的良好政治生态。（ABCD） </w:t>
      </w:r>
      <w:r>
        <w:rPr>
          <w:rFonts w:hint="eastAsia" w:asciiTheme="minorEastAsia" w:hAnsiTheme="minorEastAsia" w:eastAsiaTheme="minorEastAsia" w:cstheme="minorEastAsia"/>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A.政治性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B.时代性</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C.原则性</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D.战斗性</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eastAsia" w:asciiTheme="minorEastAsia" w:hAnsiTheme="minorEastAsia" w:eastAsiaTheme="minorEastAsia" w:cstheme="minorEastAsia"/>
          <w:b/>
          <w:bCs/>
          <w:color w:val="C00000"/>
          <w:sz w:val="32"/>
          <w:szCs w:val="32"/>
        </w:rPr>
      </w:pPr>
      <w:r>
        <w:rPr>
          <w:rFonts w:hint="eastAsia" w:asciiTheme="minorEastAsia" w:hAnsiTheme="minorEastAsia" w:eastAsiaTheme="minorEastAsia" w:cstheme="minorEastAsia"/>
          <w:b/>
          <w:bCs/>
          <w:color w:val="C00000"/>
          <w:sz w:val="32"/>
          <w:szCs w:val="32"/>
          <w:lang w:eastAsia="zh-CN"/>
        </w:rPr>
        <w:t>三、</w:t>
      </w:r>
      <w:r>
        <w:rPr>
          <w:rFonts w:hint="eastAsia" w:asciiTheme="minorEastAsia" w:hAnsiTheme="minorEastAsia" w:eastAsiaTheme="minorEastAsia" w:cstheme="minorEastAsia"/>
          <w:b/>
          <w:bCs/>
          <w:color w:val="C00000"/>
          <w:sz w:val="32"/>
          <w:szCs w:val="32"/>
        </w:rPr>
        <w:t xml:space="preserve">判断题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新形势下加强和规范党内政治生活，重点是各级领导机关和领导干部，关键是高级干部特别是中央委员会、中央政治局、中央政治局常务委员会的组成人员。(</w:t>
      </w:r>
      <w:r>
        <w:rPr>
          <w:rFonts w:hint="eastAsia" w:asciiTheme="minorEastAsia" w:hAnsiTheme="minorEastAsia" w:eastAsiaTheme="minorEastAsia" w:cstheme="minorEastAsia"/>
          <w:b w:val="0"/>
          <w:i w:val="0"/>
          <w:caps w:val="0"/>
          <w:color w:val="000000"/>
          <w:spacing w:val="0"/>
          <w:sz w:val="32"/>
          <w:szCs w:val="32"/>
          <w:shd w:val="clear" w:fill="FFFFFF"/>
          <w:lang w:val="en-US" w:eastAsia="zh-CN"/>
        </w:rPr>
        <w:t>√</w:t>
      </w:r>
      <w:r>
        <w:rPr>
          <w:rFonts w:hint="eastAsia" w:asciiTheme="minorEastAsia" w:hAnsiTheme="minorEastAsia" w:eastAsiaTheme="minorEastAsia" w:cstheme="minor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考察识别干部特别是高级干部必须首先看是否坚定不移贯彻党的基本路线。(</w:t>
      </w:r>
      <w:r>
        <w:rPr>
          <w:rFonts w:hint="eastAsia" w:asciiTheme="minorEastAsia" w:hAnsiTheme="minorEastAsia" w:eastAsiaTheme="minorEastAsia" w:cstheme="minorEastAsia"/>
          <w:b w:val="0"/>
          <w:i w:val="0"/>
          <w:caps w:val="0"/>
          <w:color w:val="000000"/>
          <w:spacing w:val="0"/>
          <w:sz w:val="32"/>
          <w:szCs w:val="32"/>
          <w:shd w:val="clear" w:fill="FFFFFF"/>
          <w:lang w:val="en-US" w:eastAsia="zh-CN"/>
        </w:rPr>
        <w:t>√</w:t>
      </w:r>
      <w:r>
        <w:rPr>
          <w:rFonts w:hint="eastAsia" w:asciiTheme="minorEastAsia" w:hAnsiTheme="minorEastAsia" w:eastAsiaTheme="minorEastAsia" w:cstheme="minor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rPr>
        <w:t>考察识别干部时，对在大是大非问题没有立场、没有态度、无动于衷、置身事外，在错误言行面前不抵制、不斗争，明哲保身、当老好人等政治不合格的坚决不用，已在领导岗位的要批评教育，情节严重的严肃处理。(</w:t>
      </w:r>
      <w:r>
        <w:rPr>
          <w:rFonts w:hint="eastAsia" w:asciiTheme="minorEastAsia" w:hAnsiTheme="minorEastAsia" w:eastAsiaTheme="minorEastAsia" w:cstheme="minorEastAsia"/>
          <w:b w:val="0"/>
          <w:i w:val="0"/>
          <w:caps w:val="0"/>
          <w:color w:val="000000"/>
          <w:spacing w:val="0"/>
          <w:sz w:val="32"/>
          <w:szCs w:val="32"/>
          <w:shd w:val="clear" w:fill="FFFFFF"/>
          <w:lang w:val="en-US" w:eastAsia="zh-CN"/>
        </w:rPr>
        <w:t>×</w:t>
      </w:r>
      <w:r>
        <w:rPr>
          <w:rFonts w:hint="eastAsia" w:asciiTheme="minorEastAsia" w:hAnsiTheme="minorEastAsia" w:eastAsiaTheme="minorEastAsia" w:cstheme="minorEastAsia"/>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rPr>
        <w:t>理想信念动摇是最危险的动摇，理想信念滑坡是最危险的滑坡。(</w:t>
      </w:r>
      <w:r>
        <w:rPr>
          <w:rFonts w:hint="eastAsia" w:asciiTheme="minorEastAsia" w:hAnsiTheme="minorEastAsia" w:eastAsiaTheme="minorEastAsia" w:cstheme="minorEastAsia"/>
          <w:b w:val="0"/>
          <w:i w:val="0"/>
          <w:caps w:val="0"/>
          <w:color w:val="000000"/>
          <w:spacing w:val="0"/>
          <w:sz w:val="32"/>
          <w:szCs w:val="32"/>
          <w:shd w:val="clear" w:fill="FFFFFF"/>
          <w:lang w:val="en-US" w:eastAsia="zh-CN"/>
        </w:rPr>
        <w:t>√</w:t>
      </w:r>
      <w:r>
        <w:rPr>
          <w:rFonts w:hint="eastAsia" w:asciiTheme="minorEastAsia" w:hAnsiTheme="minorEastAsia" w:eastAsiaTheme="minorEastAsia" w:cstheme="minor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领导班子成员分工按规定向上级党委报备，无正当理由、未向上级党委报备不得调整。 (</w:t>
      </w:r>
      <w:r>
        <w:rPr>
          <w:rFonts w:hint="eastAsia" w:asciiTheme="minorEastAsia" w:hAnsiTheme="minorEastAsia" w:eastAsiaTheme="minorEastAsia" w:cstheme="minorEastAsia"/>
          <w:b w:val="0"/>
          <w:i w:val="0"/>
          <w:caps w:val="0"/>
          <w:color w:val="000000"/>
          <w:spacing w:val="0"/>
          <w:sz w:val="32"/>
          <w:szCs w:val="32"/>
          <w:shd w:val="clear" w:fill="FFFFFF"/>
          <w:lang w:val="en-US" w:eastAsia="zh-CN"/>
        </w:rPr>
        <w:t>√</w:t>
      </w:r>
      <w:r>
        <w:rPr>
          <w:rFonts w:hint="eastAsia" w:asciiTheme="minorEastAsia" w:hAnsiTheme="minorEastAsia" w:eastAsiaTheme="minorEastAsia" w:cstheme="minor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6.</w:t>
      </w:r>
      <w:r>
        <w:rPr>
          <w:rFonts w:hint="eastAsia" w:asciiTheme="minorEastAsia" w:hAnsiTheme="minorEastAsia" w:eastAsiaTheme="minorEastAsia" w:cstheme="minorEastAsia"/>
          <w:sz w:val="32"/>
          <w:szCs w:val="32"/>
        </w:rPr>
        <w:t>《关于新形势下党内政治生活的若干准则》要求，对不担当、不作为、敷衍塞责的干部要严肃批评，必要时给予组织处理或党纪处分；对失职渎职的要严肃问责，造成严重后果的要严肃追责，依纪依法处理。(</w:t>
      </w:r>
      <w:r>
        <w:rPr>
          <w:rFonts w:hint="eastAsia" w:asciiTheme="minorEastAsia" w:hAnsiTheme="minorEastAsia" w:eastAsiaTheme="minorEastAsia" w:cstheme="minorEastAsia"/>
          <w:b w:val="0"/>
          <w:i w:val="0"/>
          <w:caps w:val="0"/>
          <w:color w:val="000000"/>
          <w:spacing w:val="0"/>
          <w:sz w:val="32"/>
          <w:szCs w:val="32"/>
          <w:shd w:val="clear" w:fill="FFFFFF"/>
          <w:lang w:val="en-US" w:eastAsia="zh-CN"/>
        </w:rPr>
        <w:t>√</w:t>
      </w:r>
      <w:r>
        <w:rPr>
          <w:rFonts w:hint="eastAsia" w:asciiTheme="minorEastAsia" w:hAnsiTheme="minorEastAsia" w:eastAsiaTheme="minorEastAsia" w:cstheme="minor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7.</w:t>
      </w:r>
      <w:r>
        <w:rPr>
          <w:rFonts w:hint="eastAsia" w:asciiTheme="minorEastAsia" w:hAnsiTheme="minorEastAsia" w:eastAsiaTheme="minorEastAsia" w:cstheme="minorEastAsia"/>
          <w:sz w:val="32"/>
          <w:szCs w:val="32"/>
        </w:rPr>
        <w:t>涉及全党全国性的重大方针政策问题，只有党中央有权作出决定和解释。(</w:t>
      </w:r>
      <w:r>
        <w:rPr>
          <w:rFonts w:hint="eastAsia" w:asciiTheme="minorEastAsia" w:hAnsiTheme="minorEastAsia" w:eastAsiaTheme="minorEastAsia" w:cstheme="minorEastAsia"/>
          <w:b w:val="0"/>
          <w:i w:val="0"/>
          <w:caps w:val="0"/>
          <w:color w:val="000000"/>
          <w:spacing w:val="0"/>
          <w:sz w:val="32"/>
          <w:szCs w:val="32"/>
          <w:shd w:val="clear" w:fill="FFFFFF"/>
          <w:lang w:val="en-US" w:eastAsia="zh-CN"/>
        </w:rPr>
        <w:t>√</w:t>
      </w:r>
      <w:r>
        <w:rPr>
          <w:rFonts w:hint="eastAsia" w:asciiTheme="minorEastAsia" w:hAnsiTheme="minorEastAsia" w:eastAsiaTheme="minorEastAsia" w:cstheme="minor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8.</w:t>
      </w:r>
      <w:r>
        <w:rPr>
          <w:rFonts w:hint="eastAsia" w:asciiTheme="minorEastAsia" w:hAnsiTheme="minorEastAsia" w:eastAsiaTheme="minorEastAsia" w:cstheme="minorEastAsia"/>
          <w:sz w:val="32"/>
          <w:szCs w:val="32"/>
        </w:rPr>
        <w:t>坚持党的代表大会制度，特殊情况下，不经批准可以提前或延期召开。(</w:t>
      </w:r>
      <w:r>
        <w:rPr>
          <w:rFonts w:hint="eastAsia" w:asciiTheme="minorEastAsia" w:hAnsiTheme="minorEastAsia" w:eastAsiaTheme="minorEastAsia" w:cstheme="minorEastAsia"/>
          <w:b w:val="0"/>
          <w:i w:val="0"/>
          <w:caps w:val="0"/>
          <w:color w:val="000000"/>
          <w:spacing w:val="0"/>
          <w:sz w:val="32"/>
          <w:szCs w:val="32"/>
          <w:shd w:val="clear" w:fill="FFFFFF"/>
          <w:lang w:val="en-US" w:eastAsia="zh-CN"/>
        </w:rPr>
        <w:t>×</w:t>
      </w:r>
      <w:r>
        <w:rPr>
          <w:rFonts w:hint="eastAsia" w:asciiTheme="minorEastAsia" w:hAnsiTheme="minorEastAsia" w:eastAsiaTheme="minorEastAsia" w:cstheme="minor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9.党员有权向党负责地揭发、检举党的任何组织和任何党员违纪违法的事实，提倡实名举报。(</w:t>
      </w:r>
      <w:r>
        <w:rPr>
          <w:rFonts w:hint="eastAsia" w:asciiTheme="minorEastAsia" w:hAnsiTheme="minorEastAsia" w:eastAsiaTheme="minorEastAsia" w:cstheme="minorEastAsia"/>
          <w:b w:val="0"/>
          <w:i w:val="0"/>
          <w:caps w:val="0"/>
          <w:color w:val="000000"/>
          <w:spacing w:val="0"/>
          <w:sz w:val="32"/>
          <w:szCs w:val="32"/>
          <w:shd w:val="clear" w:fill="FFFFFF"/>
          <w:lang w:val="en-US" w:eastAsia="zh-CN"/>
        </w:rPr>
        <w:t>√</w:t>
      </w:r>
      <w:r>
        <w:rPr>
          <w:rFonts w:hint="eastAsia" w:asciiTheme="minorEastAsia" w:hAnsiTheme="minorEastAsia" w:eastAsiaTheme="minorEastAsia" w:cstheme="minor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br w:type="page"/>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880" w:firstLineChars="200"/>
        <w:jc w:val="center"/>
        <w:textAlignment w:val="auto"/>
        <w:rPr>
          <w:rFonts w:hint="eastAsia" w:ascii="方正小标宋_GBK" w:hAnsi="方正小标宋_GBK" w:eastAsia="方正小标宋_GBK" w:cs="方正小标宋_GBK"/>
          <w:b w:val="0"/>
          <w:i w:val="0"/>
          <w:caps w:val="0"/>
          <w:color w:val="333333"/>
          <w:spacing w:val="0"/>
          <w:sz w:val="44"/>
          <w:szCs w:val="44"/>
          <w:shd w:val="clear" w:fill="FFFFFF"/>
        </w:rPr>
      </w:pPr>
      <w:r>
        <w:rPr>
          <w:rFonts w:hint="eastAsia" w:ascii="方正小标宋_GBK" w:hAnsi="方正小标宋_GBK" w:eastAsia="方正小标宋_GBK" w:cs="方正小标宋_GBK"/>
          <w:b w:val="0"/>
          <w:i w:val="0"/>
          <w:caps w:val="0"/>
          <w:color w:val="333333"/>
          <w:spacing w:val="0"/>
          <w:sz w:val="44"/>
          <w:szCs w:val="44"/>
          <w:shd w:val="clear" w:fill="FFFFFF"/>
        </w:rPr>
        <w:t>《中国共产党廉洁自律准则》</w:t>
      </w:r>
      <w:r>
        <w:rPr>
          <w:rFonts w:hint="eastAsia" w:ascii="方正小标宋_GBK" w:hAnsi="方正小标宋_GBK" w:eastAsia="方正小标宋_GBK" w:cs="方正小标宋_GBK"/>
          <w:b w:val="0"/>
          <w:i w:val="0"/>
          <w:caps w:val="0"/>
          <w:color w:val="333333"/>
          <w:spacing w:val="0"/>
          <w:sz w:val="44"/>
          <w:szCs w:val="44"/>
          <w:shd w:val="clear" w:fill="FFFFFF"/>
          <w:lang w:eastAsia="zh-CN"/>
        </w:rPr>
        <w:t>测试题</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jc w:val="both"/>
        <w:textAlignment w:val="auto"/>
        <w:outlineLvl w:val="9"/>
        <w:rPr>
          <w:rFonts w:hint="eastAsia" w:asciiTheme="minorEastAsia" w:hAnsiTheme="minorEastAsia" w:eastAsiaTheme="minorEastAsia" w:cstheme="minorEastAsia"/>
          <w:b/>
          <w:bCs/>
          <w:i w:val="0"/>
          <w:caps w:val="0"/>
          <w:color w:val="333333"/>
          <w:spacing w:val="0"/>
          <w:sz w:val="32"/>
          <w:szCs w:val="32"/>
          <w:shd w:val="clear" w:fill="FFFFFF"/>
        </w:rPr>
      </w:pPr>
      <w:r>
        <w:rPr>
          <w:rFonts w:hint="eastAsia" w:asciiTheme="minorEastAsia" w:hAnsiTheme="minorEastAsia" w:eastAsiaTheme="minorEastAsia" w:cstheme="minorEastAsia"/>
          <w:color w:val="C00000"/>
          <w:sz w:val="32"/>
          <w:szCs w:val="32"/>
          <w:lang w:val="en-US" w:eastAsia="zh-CN"/>
        </w:rPr>
        <w:t xml:space="preserve">   </w:t>
      </w:r>
      <w:r>
        <w:rPr>
          <w:rFonts w:hint="eastAsia" w:asciiTheme="minorEastAsia" w:hAnsiTheme="minorEastAsia" w:eastAsiaTheme="minorEastAsia" w:cstheme="minorEastAsia"/>
          <w:b/>
          <w:bCs/>
          <w:color w:val="C00000"/>
          <w:sz w:val="32"/>
          <w:szCs w:val="32"/>
        </w:rPr>
        <w:t>一</w:t>
      </w:r>
      <w:r>
        <w:rPr>
          <w:rFonts w:hint="eastAsia" w:asciiTheme="minorEastAsia" w:hAnsiTheme="minorEastAsia" w:eastAsiaTheme="minorEastAsia" w:cstheme="minorEastAsia"/>
          <w:b/>
          <w:bCs/>
          <w:color w:val="C00000"/>
          <w:sz w:val="32"/>
          <w:szCs w:val="32"/>
          <w:lang w:eastAsia="zh-CN"/>
        </w:rPr>
        <w:t>、</w:t>
      </w:r>
      <w:r>
        <w:rPr>
          <w:rFonts w:hint="eastAsia" w:asciiTheme="minorEastAsia" w:hAnsiTheme="minorEastAsia" w:eastAsiaTheme="minorEastAsia" w:cstheme="minorEastAsia"/>
          <w:b/>
          <w:bCs/>
          <w:color w:val="C00000"/>
          <w:sz w:val="32"/>
          <w:szCs w:val="32"/>
        </w:rPr>
        <w:t>单项选择题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1.</w:t>
      </w:r>
      <w:r>
        <w:rPr>
          <w:rFonts w:hint="eastAsia" w:asciiTheme="minorEastAsia" w:hAnsiTheme="minorEastAsia" w:eastAsiaTheme="minorEastAsia" w:cstheme="minorEastAsia"/>
          <w:b w:val="0"/>
          <w:i w:val="0"/>
          <w:caps w:val="0"/>
          <w:color w:val="333333"/>
          <w:spacing w:val="0"/>
          <w:sz w:val="32"/>
          <w:szCs w:val="32"/>
          <w:shd w:val="clear" w:fill="FFFFFF"/>
        </w:rPr>
        <w:t>《中国共产党廉洁自律准则》自（</w:t>
      </w: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 xml:space="preserve"> </w:t>
      </w:r>
      <w:r>
        <w:rPr>
          <w:rFonts w:hint="eastAsia" w:asciiTheme="minorEastAsia" w:hAnsiTheme="minorEastAsia" w:eastAsiaTheme="minorEastAsia" w:cstheme="minorEastAsia"/>
          <w:b w:val="0"/>
          <w:i w:val="0"/>
          <w:caps w:val="0"/>
          <w:color w:val="333333"/>
          <w:spacing w:val="0"/>
          <w:sz w:val="32"/>
          <w:szCs w:val="32"/>
          <w:shd w:val="clear" w:fill="FFFFFF"/>
        </w:rPr>
        <w:t>）起施行。（D）</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rPr>
        <w:t>A</w:t>
      </w: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w:t>
      </w:r>
      <w:r>
        <w:rPr>
          <w:rFonts w:hint="eastAsia" w:asciiTheme="minorEastAsia" w:hAnsiTheme="minorEastAsia" w:eastAsiaTheme="minorEastAsia" w:cstheme="minorEastAsia"/>
          <w:b w:val="0"/>
          <w:i w:val="0"/>
          <w:caps w:val="0"/>
          <w:color w:val="333333"/>
          <w:spacing w:val="0"/>
          <w:sz w:val="32"/>
          <w:szCs w:val="32"/>
          <w:shd w:val="clear" w:fill="FFFFFF"/>
        </w:rPr>
        <w:t>印发之日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rPr>
        <w:t>B</w:t>
      </w: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w:t>
      </w:r>
      <w:r>
        <w:rPr>
          <w:rFonts w:hint="eastAsia" w:asciiTheme="minorEastAsia" w:hAnsiTheme="minorEastAsia" w:eastAsiaTheme="minorEastAsia" w:cstheme="minorEastAsia"/>
          <w:b w:val="0"/>
          <w:i w:val="0"/>
          <w:caps w:val="0"/>
          <w:color w:val="333333"/>
          <w:spacing w:val="0"/>
          <w:sz w:val="32"/>
          <w:szCs w:val="32"/>
          <w:shd w:val="clear" w:fill="FFFFFF"/>
        </w:rPr>
        <w:t>2015年10月12日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rPr>
        <w:t>C</w:t>
      </w: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w:t>
      </w:r>
      <w:r>
        <w:rPr>
          <w:rFonts w:hint="eastAsia" w:asciiTheme="minorEastAsia" w:hAnsiTheme="minorEastAsia" w:eastAsiaTheme="minorEastAsia" w:cstheme="minorEastAsia"/>
          <w:b w:val="0"/>
          <w:i w:val="0"/>
          <w:caps w:val="0"/>
          <w:color w:val="333333"/>
          <w:spacing w:val="0"/>
          <w:sz w:val="32"/>
          <w:szCs w:val="32"/>
          <w:shd w:val="clear" w:fill="FFFFFF"/>
        </w:rPr>
        <w:t>2015年10月22日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rPr>
        <w:t>D</w:t>
      </w: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w:t>
      </w:r>
      <w:r>
        <w:rPr>
          <w:rFonts w:hint="eastAsia" w:asciiTheme="minorEastAsia" w:hAnsiTheme="minorEastAsia" w:eastAsiaTheme="minorEastAsia" w:cstheme="minorEastAsia"/>
          <w:b w:val="0"/>
          <w:i w:val="0"/>
          <w:caps w:val="0"/>
          <w:color w:val="333333"/>
          <w:spacing w:val="0"/>
          <w:sz w:val="32"/>
          <w:szCs w:val="32"/>
          <w:shd w:val="clear" w:fill="FFFFFF"/>
        </w:rPr>
        <w:t>2016年1月1日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2.</w:t>
      </w:r>
      <w:r>
        <w:rPr>
          <w:rFonts w:hint="eastAsia" w:asciiTheme="minorEastAsia" w:hAnsiTheme="minorEastAsia" w:eastAsiaTheme="minorEastAsia" w:cstheme="minorEastAsia"/>
          <w:b w:val="0"/>
          <w:i w:val="0"/>
          <w:caps w:val="0"/>
          <w:color w:val="333333"/>
          <w:spacing w:val="0"/>
          <w:sz w:val="32"/>
          <w:szCs w:val="32"/>
          <w:shd w:val="clear" w:fill="FFFFFF"/>
        </w:rPr>
        <w:t>《中国共产党廉洁自律准则》分为两部分：一是党员廉洁自律规范；二是（</w:t>
      </w: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 xml:space="preserve"> </w:t>
      </w:r>
      <w:r>
        <w:rPr>
          <w:rFonts w:hint="eastAsia" w:asciiTheme="minorEastAsia" w:hAnsiTheme="minorEastAsia" w:eastAsiaTheme="minorEastAsia" w:cstheme="minorEastAsia"/>
          <w:b w:val="0"/>
          <w:i w:val="0"/>
          <w:caps w:val="0"/>
          <w:color w:val="333333"/>
          <w:spacing w:val="0"/>
          <w:sz w:val="32"/>
          <w:szCs w:val="32"/>
          <w:shd w:val="clear" w:fill="FFFFFF"/>
        </w:rPr>
        <w:t>）。（</w:t>
      </w: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C</w:t>
      </w:r>
      <w:r>
        <w:rPr>
          <w:rFonts w:hint="eastAsia" w:asciiTheme="minorEastAsia" w:hAnsiTheme="minorEastAsia" w:eastAsiaTheme="minorEastAsia" w:cstheme="minorEastAsia"/>
          <w:b w:val="0"/>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A.</w:t>
      </w:r>
      <w:r>
        <w:rPr>
          <w:rFonts w:hint="eastAsia" w:asciiTheme="minorEastAsia" w:hAnsiTheme="minorEastAsia" w:eastAsiaTheme="minorEastAsia" w:cstheme="minorEastAsia"/>
          <w:b w:val="0"/>
          <w:i w:val="0"/>
          <w:caps w:val="0"/>
          <w:color w:val="333333"/>
          <w:spacing w:val="0"/>
          <w:sz w:val="32"/>
          <w:szCs w:val="32"/>
          <w:shd w:val="clear" w:fill="FFFFFF"/>
        </w:rPr>
        <w:t>领导廉洁从政规范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B.</w:t>
      </w:r>
      <w:r>
        <w:rPr>
          <w:rFonts w:hint="eastAsia" w:asciiTheme="minorEastAsia" w:hAnsiTheme="minorEastAsia" w:eastAsiaTheme="minorEastAsia" w:cstheme="minorEastAsia"/>
          <w:b w:val="0"/>
          <w:i w:val="0"/>
          <w:caps w:val="0"/>
          <w:color w:val="333333"/>
          <w:spacing w:val="0"/>
          <w:sz w:val="32"/>
          <w:szCs w:val="32"/>
          <w:shd w:val="clear" w:fill="FFFFFF"/>
        </w:rPr>
        <w:t>领导干部廉洁自律规范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C.</w:t>
      </w:r>
      <w:r>
        <w:rPr>
          <w:rFonts w:hint="eastAsia" w:asciiTheme="minorEastAsia" w:hAnsiTheme="minorEastAsia" w:eastAsiaTheme="minorEastAsia" w:cstheme="minorEastAsia"/>
          <w:b w:val="0"/>
          <w:i w:val="0"/>
          <w:caps w:val="0"/>
          <w:color w:val="333333"/>
          <w:spacing w:val="0"/>
          <w:sz w:val="32"/>
          <w:szCs w:val="32"/>
          <w:shd w:val="clear" w:fill="FFFFFF"/>
        </w:rPr>
        <w:t>党员领导干部廉洁自律规范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D.</w:t>
      </w:r>
      <w:r>
        <w:rPr>
          <w:rFonts w:hint="eastAsia" w:asciiTheme="minorEastAsia" w:hAnsiTheme="minorEastAsia" w:eastAsiaTheme="minorEastAsia" w:cstheme="minorEastAsia"/>
          <w:b w:val="0"/>
          <w:i w:val="0"/>
          <w:caps w:val="0"/>
          <w:color w:val="333333"/>
          <w:spacing w:val="0"/>
          <w:sz w:val="32"/>
          <w:szCs w:val="32"/>
          <w:shd w:val="clear" w:fill="FFFFFF"/>
        </w:rPr>
        <w:t>领导干部廉洁从政规范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3.</w:t>
      </w:r>
      <w:r>
        <w:rPr>
          <w:rFonts w:hint="eastAsia" w:asciiTheme="minorEastAsia" w:hAnsiTheme="minorEastAsia" w:eastAsiaTheme="minorEastAsia" w:cstheme="minorEastAsia"/>
          <w:b w:val="0"/>
          <w:i w:val="0"/>
          <w:caps w:val="0"/>
          <w:color w:val="333333"/>
          <w:spacing w:val="0"/>
          <w:sz w:val="32"/>
          <w:szCs w:val="32"/>
          <w:shd w:val="clear" w:fill="FFFFFF"/>
        </w:rPr>
        <w:t>《中国共产党廉洁自律准则》规定，中国共产党全体党员和各级党员领导干部必须坚定共产主义理想和（</w:t>
      </w: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B</w:t>
      </w:r>
      <w:r>
        <w:rPr>
          <w:rFonts w:hint="eastAsia" w:asciiTheme="minorEastAsia" w:hAnsiTheme="minorEastAsia" w:eastAsiaTheme="minorEastAsia" w:cstheme="minorEastAsia"/>
          <w:b w:val="0"/>
          <w:i w:val="0"/>
          <w:caps w:val="0"/>
          <w:color w:val="333333"/>
          <w:spacing w:val="0"/>
          <w:sz w:val="32"/>
          <w:szCs w:val="32"/>
          <w:shd w:val="clear" w:fill="FFFFFF"/>
        </w:rPr>
        <w:t>）信念。（</w:t>
      </w: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B</w:t>
      </w:r>
      <w:r>
        <w:rPr>
          <w:rFonts w:hint="eastAsia" w:asciiTheme="minorEastAsia" w:hAnsiTheme="minorEastAsia" w:eastAsiaTheme="minorEastAsia" w:cstheme="minorEastAsia"/>
          <w:b w:val="0"/>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A.</w:t>
      </w:r>
      <w:r>
        <w:rPr>
          <w:rFonts w:hint="eastAsia" w:asciiTheme="minorEastAsia" w:hAnsiTheme="minorEastAsia" w:eastAsiaTheme="minorEastAsia" w:cstheme="minorEastAsia"/>
          <w:b w:val="0"/>
          <w:i w:val="0"/>
          <w:caps w:val="0"/>
          <w:color w:val="333333"/>
          <w:spacing w:val="0"/>
          <w:sz w:val="32"/>
          <w:szCs w:val="32"/>
          <w:shd w:val="clear" w:fill="FFFFFF"/>
        </w:rPr>
        <w:t>马克思主义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B.</w:t>
      </w:r>
      <w:r>
        <w:rPr>
          <w:rFonts w:hint="eastAsia" w:asciiTheme="minorEastAsia" w:hAnsiTheme="minorEastAsia" w:eastAsiaTheme="minorEastAsia" w:cstheme="minorEastAsia"/>
          <w:b w:val="0"/>
          <w:i w:val="0"/>
          <w:caps w:val="0"/>
          <w:color w:val="333333"/>
          <w:spacing w:val="0"/>
          <w:sz w:val="32"/>
          <w:szCs w:val="32"/>
          <w:shd w:val="clear" w:fill="FFFFFF"/>
        </w:rPr>
        <w:t>中国特色社会主义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C.</w:t>
      </w:r>
      <w:r>
        <w:rPr>
          <w:rFonts w:hint="eastAsia" w:asciiTheme="minorEastAsia" w:hAnsiTheme="minorEastAsia" w:eastAsiaTheme="minorEastAsia" w:cstheme="minorEastAsia"/>
          <w:b w:val="0"/>
          <w:i w:val="0"/>
          <w:caps w:val="0"/>
          <w:color w:val="333333"/>
          <w:spacing w:val="0"/>
          <w:sz w:val="32"/>
          <w:szCs w:val="32"/>
          <w:shd w:val="clear" w:fill="FFFFFF"/>
        </w:rPr>
        <w:t>全心全意为人民服务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D.</w:t>
      </w:r>
      <w:r>
        <w:rPr>
          <w:rFonts w:hint="eastAsia" w:asciiTheme="minorEastAsia" w:hAnsiTheme="minorEastAsia" w:eastAsiaTheme="minorEastAsia" w:cstheme="minorEastAsia"/>
          <w:b w:val="0"/>
          <w:i w:val="0"/>
          <w:caps w:val="0"/>
          <w:color w:val="333333"/>
          <w:spacing w:val="0"/>
          <w:sz w:val="32"/>
          <w:szCs w:val="32"/>
          <w:shd w:val="clear" w:fill="FFFFFF"/>
        </w:rPr>
        <w:t>中国特色社会主义道路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4.</w:t>
      </w:r>
      <w:r>
        <w:rPr>
          <w:rFonts w:hint="eastAsia" w:asciiTheme="minorEastAsia" w:hAnsiTheme="minorEastAsia" w:eastAsiaTheme="minorEastAsia" w:cstheme="minorEastAsia"/>
          <w:b w:val="0"/>
          <w:i w:val="0"/>
          <w:caps w:val="0"/>
          <w:color w:val="333333"/>
          <w:spacing w:val="0"/>
          <w:sz w:val="32"/>
          <w:szCs w:val="32"/>
          <w:shd w:val="clear" w:fill="FFFFFF"/>
        </w:rPr>
        <w:t>《中国共产党廉洁自律准则》对党员和党员领导干部提出了“八条规范”，其中第一条是：坚持公私分明，（</w:t>
      </w: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 xml:space="preserve"> </w:t>
      </w:r>
      <w:r>
        <w:rPr>
          <w:rFonts w:hint="eastAsia" w:asciiTheme="minorEastAsia" w:hAnsiTheme="minorEastAsia" w:eastAsiaTheme="minorEastAsia" w:cstheme="minorEastAsia"/>
          <w:b w:val="0"/>
          <w:i w:val="0"/>
          <w:caps w:val="0"/>
          <w:color w:val="333333"/>
          <w:spacing w:val="0"/>
          <w:sz w:val="32"/>
          <w:szCs w:val="32"/>
          <w:shd w:val="clear" w:fill="FFFFFF"/>
        </w:rPr>
        <w:t>）。（</w:t>
      </w: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A</w:t>
      </w:r>
      <w:r>
        <w:rPr>
          <w:rFonts w:hint="eastAsia" w:asciiTheme="minorEastAsia" w:hAnsiTheme="minorEastAsia" w:eastAsiaTheme="minorEastAsia" w:cstheme="minorEastAsia"/>
          <w:b w:val="0"/>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A.</w:t>
      </w:r>
      <w:r>
        <w:rPr>
          <w:rFonts w:hint="eastAsia" w:asciiTheme="minorEastAsia" w:hAnsiTheme="minorEastAsia" w:eastAsiaTheme="minorEastAsia" w:cstheme="minorEastAsia"/>
          <w:b w:val="0"/>
          <w:i w:val="0"/>
          <w:caps w:val="0"/>
          <w:color w:val="333333"/>
          <w:spacing w:val="0"/>
          <w:sz w:val="32"/>
          <w:szCs w:val="32"/>
          <w:shd w:val="clear" w:fill="FFFFFF"/>
        </w:rPr>
        <w:t>先公后私，克己奉公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B.</w:t>
      </w:r>
      <w:r>
        <w:rPr>
          <w:rFonts w:hint="eastAsia" w:asciiTheme="minorEastAsia" w:hAnsiTheme="minorEastAsia" w:eastAsiaTheme="minorEastAsia" w:cstheme="minorEastAsia"/>
          <w:b w:val="0"/>
          <w:i w:val="0"/>
          <w:caps w:val="0"/>
          <w:color w:val="333333"/>
          <w:spacing w:val="0"/>
          <w:sz w:val="32"/>
          <w:szCs w:val="32"/>
          <w:shd w:val="clear" w:fill="FFFFFF"/>
        </w:rPr>
        <w:t>享受在后，甘于奉献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C.</w:t>
      </w:r>
      <w:r>
        <w:rPr>
          <w:rFonts w:hint="eastAsia" w:asciiTheme="minorEastAsia" w:hAnsiTheme="minorEastAsia" w:eastAsiaTheme="minorEastAsia" w:cstheme="minorEastAsia"/>
          <w:b w:val="0"/>
          <w:i w:val="0"/>
          <w:caps w:val="0"/>
          <w:color w:val="333333"/>
          <w:spacing w:val="0"/>
          <w:sz w:val="32"/>
          <w:szCs w:val="32"/>
          <w:shd w:val="clear" w:fill="FFFFFF"/>
        </w:rPr>
        <w:t>艰苦朴素，勤俭节约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D.</w:t>
      </w:r>
      <w:r>
        <w:rPr>
          <w:rFonts w:hint="eastAsia" w:asciiTheme="minorEastAsia" w:hAnsiTheme="minorEastAsia" w:eastAsiaTheme="minorEastAsia" w:cstheme="minorEastAsia"/>
          <w:b w:val="0"/>
          <w:i w:val="0"/>
          <w:caps w:val="0"/>
          <w:color w:val="333333"/>
          <w:spacing w:val="0"/>
          <w:sz w:val="32"/>
          <w:szCs w:val="32"/>
          <w:shd w:val="clear" w:fill="FFFFFF"/>
        </w:rPr>
        <w:t>清白做人，干净做事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5.</w:t>
      </w:r>
      <w:r>
        <w:rPr>
          <w:rFonts w:hint="eastAsia" w:asciiTheme="minorEastAsia" w:hAnsiTheme="minorEastAsia" w:eastAsiaTheme="minorEastAsia" w:cstheme="minorEastAsia"/>
          <w:b w:val="0"/>
          <w:i w:val="0"/>
          <w:caps w:val="0"/>
          <w:color w:val="333333"/>
          <w:spacing w:val="0"/>
          <w:sz w:val="32"/>
          <w:szCs w:val="32"/>
          <w:shd w:val="clear" w:fill="FFFFFF"/>
        </w:rPr>
        <w:t>《中国共产党廉洁自律准则》对党员和党员领导干部提出了“八条规范”，其中第二条是：坚持崇廉拒腐，（</w:t>
      </w: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 xml:space="preserve"> </w:t>
      </w:r>
      <w:r>
        <w:rPr>
          <w:rFonts w:hint="eastAsia" w:asciiTheme="minorEastAsia" w:hAnsiTheme="minorEastAsia" w:eastAsiaTheme="minorEastAsia" w:cstheme="minorEastAsia"/>
          <w:b w:val="0"/>
          <w:i w:val="0"/>
          <w:caps w:val="0"/>
          <w:color w:val="333333"/>
          <w:spacing w:val="0"/>
          <w:sz w:val="32"/>
          <w:szCs w:val="32"/>
          <w:shd w:val="clear" w:fill="FFFFFF"/>
        </w:rPr>
        <w:t>）。（</w:t>
      </w: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C</w:t>
      </w:r>
      <w:r>
        <w:rPr>
          <w:rFonts w:hint="eastAsia" w:asciiTheme="minorEastAsia" w:hAnsiTheme="minorEastAsia" w:eastAsiaTheme="minorEastAsia" w:cstheme="minorEastAsia"/>
          <w:b w:val="0"/>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A.</w:t>
      </w:r>
      <w:r>
        <w:rPr>
          <w:rFonts w:hint="eastAsia" w:asciiTheme="minorEastAsia" w:hAnsiTheme="minorEastAsia" w:eastAsiaTheme="minorEastAsia" w:cstheme="minorEastAsia"/>
          <w:b w:val="0"/>
          <w:i w:val="0"/>
          <w:caps w:val="0"/>
          <w:color w:val="333333"/>
          <w:spacing w:val="0"/>
          <w:sz w:val="32"/>
          <w:szCs w:val="32"/>
          <w:shd w:val="clear" w:fill="FFFFFF"/>
        </w:rPr>
        <w:t>先公后私，克己奉公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B.</w:t>
      </w:r>
      <w:r>
        <w:rPr>
          <w:rFonts w:hint="eastAsia" w:asciiTheme="minorEastAsia" w:hAnsiTheme="minorEastAsia" w:eastAsiaTheme="minorEastAsia" w:cstheme="minorEastAsia"/>
          <w:b w:val="0"/>
          <w:i w:val="0"/>
          <w:caps w:val="0"/>
          <w:color w:val="333333"/>
          <w:spacing w:val="0"/>
          <w:sz w:val="32"/>
          <w:szCs w:val="32"/>
          <w:shd w:val="clear" w:fill="FFFFFF"/>
        </w:rPr>
        <w:t>享受在后，甘于奉献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C.</w:t>
      </w:r>
      <w:r>
        <w:rPr>
          <w:rFonts w:hint="eastAsia" w:asciiTheme="minorEastAsia" w:hAnsiTheme="minorEastAsia" w:eastAsiaTheme="minorEastAsia" w:cstheme="minorEastAsia"/>
          <w:b w:val="0"/>
          <w:i w:val="0"/>
          <w:caps w:val="0"/>
          <w:color w:val="333333"/>
          <w:spacing w:val="0"/>
          <w:sz w:val="32"/>
          <w:szCs w:val="32"/>
          <w:shd w:val="clear" w:fill="FFFFFF"/>
        </w:rPr>
        <w:t>清白做人，干净做事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D.</w:t>
      </w:r>
      <w:r>
        <w:rPr>
          <w:rFonts w:hint="eastAsia" w:asciiTheme="minorEastAsia" w:hAnsiTheme="minorEastAsia" w:eastAsiaTheme="minorEastAsia" w:cstheme="minorEastAsia"/>
          <w:b w:val="0"/>
          <w:i w:val="0"/>
          <w:caps w:val="0"/>
          <w:color w:val="333333"/>
          <w:spacing w:val="0"/>
          <w:sz w:val="32"/>
          <w:szCs w:val="32"/>
          <w:shd w:val="clear" w:fill="FFFFFF"/>
        </w:rPr>
        <w:t>艰苦朴素，勤俭节约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6.</w:t>
      </w:r>
      <w:r>
        <w:rPr>
          <w:rFonts w:hint="eastAsia" w:asciiTheme="minorEastAsia" w:hAnsiTheme="minorEastAsia" w:eastAsiaTheme="minorEastAsia" w:cstheme="minorEastAsia"/>
          <w:b w:val="0"/>
          <w:i w:val="0"/>
          <w:caps w:val="0"/>
          <w:color w:val="333333"/>
          <w:spacing w:val="0"/>
          <w:sz w:val="32"/>
          <w:szCs w:val="32"/>
          <w:shd w:val="clear" w:fill="FFFFFF"/>
        </w:rPr>
        <w:t>《中国共产党廉洁自律准则》对党员和党员领导干部提出了“八条规范”，其中第三条是：坚持尚俭戒奢，（</w:t>
      </w: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 xml:space="preserve"> </w:t>
      </w:r>
      <w:r>
        <w:rPr>
          <w:rFonts w:hint="eastAsia" w:asciiTheme="minorEastAsia" w:hAnsiTheme="minorEastAsia" w:eastAsiaTheme="minorEastAsia" w:cstheme="minorEastAsia"/>
          <w:b w:val="0"/>
          <w:i w:val="0"/>
          <w:caps w:val="0"/>
          <w:color w:val="333333"/>
          <w:spacing w:val="0"/>
          <w:sz w:val="32"/>
          <w:szCs w:val="32"/>
          <w:shd w:val="clear" w:fill="FFFFFF"/>
        </w:rPr>
        <w:t>）。（D）</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A.</w:t>
      </w:r>
      <w:r>
        <w:rPr>
          <w:rFonts w:hint="eastAsia" w:asciiTheme="minorEastAsia" w:hAnsiTheme="minorEastAsia" w:eastAsiaTheme="minorEastAsia" w:cstheme="minorEastAsia"/>
          <w:b w:val="0"/>
          <w:i w:val="0"/>
          <w:caps w:val="0"/>
          <w:color w:val="333333"/>
          <w:spacing w:val="0"/>
          <w:sz w:val="32"/>
          <w:szCs w:val="32"/>
          <w:shd w:val="clear" w:fill="FFFFFF"/>
        </w:rPr>
        <w:t>先公后私，克己奉公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B.</w:t>
      </w:r>
      <w:r>
        <w:rPr>
          <w:rFonts w:hint="eastAsia" w:asciiTheme="minorEastAsia" w:hAnsiTheme="minorEastAsia" w:eastAsiaTheme="minorEastAsia" w:cstheme="minorEastAsia"/>
          <w:b w:val="0"/>
          <w:i w:val="0"/>
          <w:caps w:val="0"/>
          <w:color w:val="333333"/>
          <w:spacing w:val="0"/>
          <w:sz w:val="32"/>
          <w:szCs w:val="32"/>
          <w:shd w:val="clear" w:fill="FFFFFF"/>
        </w:rPr>
        <w:t>享受在后，甘于奉献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C.</w:t>
      </w:r>
      <w:r>
        <w:rPr>
          <w:rFonts w:hint="eastAsia" w:asciiTheme="minorEastAsia" w:hAnsiTheme="minorEastAsia" w:eastAsiaTheme="minorEastAsia" w:cstheme="minorEastAsia"/>
          <w:b w:val="0"/>
          <w:i w:val="0"/>
          <w:caps w:val="0"/>
          <w:color w:val="333333"/>
          <w:spacing w:val="0"/>
          <w:sz w:val="32"/>
          <w:szCs w:val="32"/>
          <w:shd w:val="clear" w:fill="FFFFFF"/>
        </w:rPr>
        <w:t>清白做人，干净做事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D.</w:t>
      </w:r>
      <w:r>
        <w:rPr>
          <w:rFonts w:hint="eastAsia" w:asciiTheme="minorEastAsia" w:hAnsiTheme="minorEastAsia" w:eastAsiaTheme="minorEastAsia" w:cstheme="minorEastAsia"/>
          <w:b w:val="0"/>
          <w:i w:val="0"/>
          <w:caps w:val="0"/>
          <w:color w:val="333333"/>
          <w:spacing w:val="0"/>
          <w:sz w:val="32"/>
          <w:szCs w:val="32"/>
          <w:shd w:val="clear" w:fill="FFFFFF"/>
        </w:rPr>
        <w:t>艰苦朴素，勤俭节约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7.</w:t>
      </w:r>
      <w:r>
        <w:rPr>
          <w:rFonts w:hint="eastAsia" w:asciiTheme="minorEastAsia" w:hAnsiTheme="minorEastAsia" w:eastAsiaTheme="minorEastAsia" w:cstheme="minorEastAsia"/>
          <w:b w:val="0"/>
          <w:i w:val="0"/>
          <w:caps w:val="0"/>
          <w:color w:val="333333"/>
          <w:spacing w:val="0"/>
          <w:sz w:val="32"/>
          <w:szCs w:val="32"/>
          <w:shd w:val="clear" w:fill="FFFFFF"/>
        </w:rPr>
        <w:t>《中国共产党廉洁自律准则》对党员和党员领导干部提出了“八条规范”，其中第四条是：坚持吃苦在前，（</w:t>
      </w: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 xml:space="preserve"> </w:t>
      </w:r>
      <w:r>
        <w:rPr>
          <w:rFonts w:hint="eastAsia" w:asciiTheme="minorEastAsia" w:hAnsiTheme="minorEastAsia" w:eastAsiaTheme="minorEastAsia" w:cstheme="minorEastAsia"/>
          <w:b w:val="0"/>
          <w:i w:val="0"/>
          <w:caps w:val="0"/>
          <w:color w:val="333333"/>
          <w:spacing w:val="0"/>
          <w:sz w:val="32"/>
          <w:szCs w:val="32"/>
          <w:shd w:val="clear" w:fill="FFFFFF"/>
        </w:rPr>
        <w:t>）。（</w:t>
      </w: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B</w:t>
      </w:r>
      <w:r>
        <w:rPr>
          <w:rFonts w:hint="eastAsia" w:asciiTheme="minorEastAsia" w:hAnsiTheme="minorEastAsia" w:eastAsiaTheme="minorEastAsia" w:cstheme="minorEastAsia"/>
          <w:b w:val="0"/>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A.</w:t>
      </w:r>
      <w:r>
        <w:rPr>
          <w:rFonts w:hint="eastAsia" w:asciiTheme="minorEastAsia" w:hAnsiTheme="minorEastAsia" w:eastAsiaTheme="minorEastAsia" w:cstheme="minorEastAsia"/>
          <w:b w:val="0"/>
          <w:i w:val="0"/>
          <w:caps w:val="0"/>
          <w:color w:val="333333"/>
          <w:spacing w:val="0"/>
          <w:sz w:val="32"/>
          <w:szCs w:val="32"/>
          <w:shd w:val="clear" w:fill="FFFFFF"/>
        </w:rPr>
        <w:t>先公后私，克己奉公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B.</w:t>
      </w:r>
      <w:r>
        <w:rPr>
          <w:rFonts w:hint="eastAsia" w:asciiTheme="minorEastAsia" w:hAnsiTheme="minorEastAsia" w:eastAsiaTheme="minorEastAsia" w:cstheme="minorEastAsia"/>
          <w:b w:val="0"/>
          <w:i w:val="0"/>
          <w:caps w:val="0"/>
          <w:color w:val="333333"/>
          <w:spacing w:val="0"/>
          <w:sz w:val="32"/>
          <w:szCs w:val="32"/>
          <w:shd w:val="clear" w:fill="FFFFFF"/>
        </w:rPr>
        <w:t>享受在后，甘于奉献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C.</w:t>
      </w:r>
      <w:r>
        <w:rPr>
          <w:rFonts w:hint="eastAsia" w:asciiTheme="minorEastAsia" w:hAnsiTheme="minorEastAsia" w:eastAsiaTheme="minorEastAsia" w:cstheme="minorEastAsia"/>
          <w:b w:val="0"/>
          <w:i w:val="0"/>
          <w:caps w:val="0"/>
          <w:color w:val="333333"/>
          <w:spacing w:val="0"/>
          <w:sz w:val="32"/>
          <w:szCs w:val="32"/>
          <w:shd w:val="clear" w:fill="FFFFFF"/>
        </w:rPr>
        <w:t>艰苦朴素，勤俭节约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D.</w:t>
      </w:r>
      <w:r>
        <w:rPr>
          <w:rFonts w:hint="eastAsia" w:asciiTheme="minorEastAsia" w:hAnsiTheme="minorEastAsia" w:eastAsiaTheme="minorEastAsia" w:cstheme="minorEastAsia"/>
          <w:b w:val="0"/>
          <w:i w:val="0"/>
          <w:caps w:val="0"/>
          <w:color w:val="333333"/>
          <w:spacing w:val="0"/>
          <w:sz w:val="32"/>
          <w:szCs w:val="32"/>
          <w:shd w:val="clear" w:fill="FFFFFF"/>
        </w:rPr>
        <w:t>清白做人，干净做事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8.</w:t>
      </w:r>
      <w:r>
        <w:rPr>
          <w:rFonts w:hint="eastAsia" w:asciiTheme="minorEastAsia" w:hAnsiTheme="minorEastAsia" w:eastAsiaTheme="minorEastAsia" w:cstheme="minorEastAsia"/>
          <w:b w:val="0"/>
          <w:i w:val="0"/>
          <w:caps w:val="0"/>
          <w:color w:val="333333"/>
          <w:spacing w:val="0"/>
          <w:sz w:val="32"/>
          <w:szCs w:val="32"/>
          <w:shd w:val="clear" w:fill="FFFFFF"/>
        </w:rPr>
        <w:t>《中国共产党廉洁自律准则》对党员和党员领导干部提出了“八条规范”，其中第五条是：廉洁从政，（</w:t>
      </w: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 xml:space="preserve"> </w:t>
      </w:r>
      <w:r>
        <w:rPr>
          <w:rFonts w:hint="eastAsia" w:asciiTheme="minorEastAsia" w:hAnsiTheme="minorEastAsia" w:eastAsiaTheme="minorEastAsia" w:cstheme="minorEastAsia"/>
          <w:b w:val="0"/>
          <w:i w:val="0"/>
          <w:caps w:val="0"/>
          <w:color w:val="333333"/>
          <w:spacing w:val="0"/>
          <w:sz w:val="32"/>
          <w:szCs w:val="32"/>
          <w:shd w:val="clear" w:fill="FFFFFF"/>
        </w:rPr>
        <w:t>）。（</w:t>
      </w: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B</w:t>
      </w:r>
      <w:r>
        <w:rPr>
          <w:rFonts w:hint="eastAsia" w:asciiTheme="minorEastAsia" w:hAnsiTheme="minorEastAsia" w:eastAsiaTheme="minorEastAsia" w:cstheme="minorEastAsia"/>
          <w:b w:val="0"/>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A.</w:t>
      </w:r>
      <w:r>
        <w:rPr>
          <w:rFonts w:hint="eastAsia" w:asciiTheme="minorEastAsia" w:hAnsiTheme="minorEastAsia" w:eastAsiaTheme="minorEastAsia" w:cstheme="minorEastAsia"/>
          <w:b w:val="0"/>
          <w:i w:val="0"/>
          <w:caps w:val="0"/>
          <w:color w:val="333333"/>
          <w:spacing w:val="0"/>
          <w:sz w:val="32"/>
          <w:szCs w:val="32"/>
          <w:shd w:val="clear" w:fill="FFFFFF"/>
        </w:rPr>
        <w:t>自觉维护人民根本利益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B.</w:t>
      </w:r>
      <w:r>
        <w:rPr>
          <w:rFonts w:hint="eastAsia" w:asciiTheme="minorEastAsia" w:hAnsiTheme="minorEastAsia" w:eastAsiaTheme="minorEastAsia" w:cstheme="minorEastAsia"/>
          <w:b w:val="0"/>
          <w:i w:val="0"/>
          <w:caps w:val="0"/>
          <w:color w:val="333333"/>
          <w:spacing w:val="0"/>
          <w:sz w:val="32"/>
          <w:szCs w:val="32"/>
          <w:shd w:val="clear" w:fill="FFFFFF"/>
        </w:rPr>
        <w:t>自觉保持人民公仆本色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C.</w:t>
      </w:r>
      <w:r>
        <w:rPr>
          <w:rFonts w:hint="eastAsia" w:asciiTheme="minorEastAsia" w:hAnsiTheme="minorEastAsia" w:eastAsiaTheme="minorEastAsia" w:cstheme="minorEastAsia"/>
          <w:b w:val="0"/>
          <w:i w:val="0"/>
          <w:caps w:val="0"/>
          <w:color w:val="333333"/>
          <w:spacing w:val="0"/>
          <w:sz w:val="32"/>
          <w:szCs w:val="32"/>
          <w:shd w:val="clear" w:fill="FFFFFF"/>
        </w:rPr>
        <w:t>自觉带头树立良好家风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D.</w:t>
      </w:r>
      <w:r>
        <w:rPr>
          <w:rFonts w:hint="eastAsia" w:asciiTheme="minorEastAsia" w:hAnsiTheme="minorEastAsia" w:eastAsiaTheme="minorEastAsia" w:cstheme="minorEastAsia"/>
          <w:b w:val="0"/>
          <w:i w:val="0"/>
          <w:caps w:val="0"/>
          <w:color w:val="333333"/>
          <w:spacing w:val="0"/>
          <w:sz w:val="32"/>
          <w:szCs w:val="32"/>
          <w:shd w:val="clear" w:fill="FFFFFF"/>
        </w:rPr>
        <w:t>自觉提升思想道德境界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9.</w:t>
      </w:r>
      <w:r>
        <w:rPr>
          <w:rFonts w:hint="eastAsia" w:asciiTheme="minorEastAsia" w:hAnsiTheme="minorEastAsia" w:eastAsiaTheme="minorEastAsia" w:cstheme="minorEastAsia"/>
          <w:b w:val="0"/>
          <w:i w:val="0"/>
          <w:caps w:val="0"/>
          <w:color w:val="333333"/>
          <w:spacing w:val="0"/>
          <w:sz w:val="32"/>
          <w:szCs w:val="32"/>
          <w:shd w:val="clear" w:fill="FFFFFF"/>
        </w:rPr>
        <w:t>《中国共产党廉洁自律准则》对党员和党员领导干部提出了“八条规范”，其中第六条是：廉洁用权，（</w:t>
      </w: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 xml:space="preserve"> </w:t>
      </w:r>
      <w:r>
        <w:rPr>
          <w:rFonts w:hint="eastAsia" w:asciiTheme="minorEastAsia" w:hAnsiTheme="minorEastAsia" w:eastAsiaTheme="minorEastAsia" w:cstheme="minorEastAsia"/>
          <w:b w:val="0"/>
          <w:i w:val="0"/>
          <w:caps w:val="0"/>
          <w:color w:val="333333"/>
          <w:spacing w:val="0"/>
          <w:sz w:val="32"/>
          <w:szCs w:val="32"/>
          <w:shd w:val="clear" w:fill="FFFFFF"/>
        </w:rPr>
        <w:t>）。（</w:t>
      </w: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A</w:t>
      </w:r>
      <w:r>
        <w:rPr>
          <w:rFonts w:hint="eastAsia" w:asciiTheme="minorEastAsia" w:hAnsiTheme="minorEastAsia" w:eastAsiaTheme="minorEastAsia" w:cstheme="minorEastAsia"/>
          <w:b w:val="0"/>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A.</w:t>
      </w:r>
      <w:r>
        <w:rPr>
          <w:rFonts w:hint="eastAsia" w:asciiTheme="minorEastAsia" w:hAnsiTheme="minorEastAsia" w:eastAsiaTheme="minorEastAsia" w:cstheme="minorEastAsia"/>
          <w:b w:val="0"/>
          <w:i w:val="0"/>
          <w:caps w:val="0"/>
          <w:color w:val="333333"/>
          <w:spacing w:val="0"/>
          <w:sz w:val="32"/>
          <w:szCs w:val="32"/>
          <w:shd w:val="clear" w:fill="FFFFFF"/>
        </w:rPr>
        <w:t>自觉维护人民根本利益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B.</w:t>
      </w:r>
      <w:r>
        <w:rPr>
          <w:rFonts w:hint="eastAsia" w:asciiTheme="minorEastAsia" w:hAnsiTheme="minorEastAsia" w:eastAsiaTheme="minorEastAsia" w:cstheme="minorEastAsia"/>
          <w:b w:val="0"/>
          <w:i w:val="0"/>
          <w:caps w:val="0"/>
          <w:color w:val="333333"/>
          <w:spacing w:val="0"/>
          <w:sz w:val="32"/>
          <w:szCs w:val="32"/>
          <w:shd w:val="clear" w:fill="FFFFFF"/>
        </w:rPr>
        <w:t>自觉保持人民公仆本色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C.</w:t>
      </w:r>
      <w:r>
        <w:rPr>
          <w:rFonts w:hint="eastAsia" w:asciiTheme="minorEastAsia" w:hAnsiTheme="minorEastAsia" w:eastAsiaTheme="minorEastAsia" w:cstheme="minorEastAsia"/>
          <w:b w:val="0"/>
          <w:i w:val="0"/>
          <w:caps w:val="0"/>
          <w:color w:val="333333"/>
          <w:spacing w:val="0"/>
          <w:sz w:val="32"/>
          <w:szCs w:val="32"/>
          <w:shd w:val="clear" w:fill="FFFFFF"/>
        </w:rPr>
        <w:t>自觉带头树立良好家风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D.</w:t>
      </w:r>
      <w:r>
        <w:rPr>
          <w:rFonts w:hint="eastAsia" w:asciiTheme="minorEastAsia" w:hAnsiTheme="minorEastAsia" w:eastAsiaTheme="minorEastAsia" w:cstheme="minorEastAsia"/>
          <w:b w:val="0"/>
          <w:i w:val="0"/>
          <w:caps w:val="0"/>
          <w:color w:val="333333"/>
          <w:spacing w:val="0"/>
          <w:sz w:val="32"/>
          <w:szCs w:val="32"/>
          <w:shd w:val="clear" w:fill="FFFFFF"/>
        </w:rPr>
        <w:t>自觉提升思想道德境界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10.</w:t>
      </w:r>
      <w:r>
        <w:rPr>
          <w:rFonts w:hint="eastAsia" w:asciiTheme="minorEastAsia" w:hAnsiTheme="minorEastAsia" w:eastAsiaTheme="minorEastAsia" w:cstheme="minorEastAsia"/>
          <w:b w:val="0"/>
          <w:i w:val="0"/>
          <w:caps w:val="0"/>
          <w:color w:val="333333"/>
          <w:spacing w:val="0"/>
          <w:sz w:val="32"/>
          <w:szCs w:val="32"/>
          <w:shd w:val="clear" w:fill="FFFFFF"/>
        </w:rPr>
        <w:t>《中国共产党廉洁自律准则》对党员和党员领导干部提出了“八条规范”，其中第七条是：廉洁修身，（</w:t>
      </w: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 xml:space="preserve"> </w:t>
      </w:r>
      <w:r>
        <w:rPr>
          <w:rFonts w:hint="eastAsia" w:asciiTheme="minorEastAsia" w:hAnsiTheme="minorEastAsia" w:eastAsiaTheme="minorEastAsia" w:cstheme="minorEastAsia"/>
          <w:b w:val="0"/>
          <w:i w:val="0"/>
          <w:caps w:val="0"/>
          <w:color w:val="333333"/>
          <w:spacing w:val="0"/>
          <w:sz w:val="32"/>
          <w:szCs w:val="32"/>
          <w:shd w:val="clear" w:fill="FFFFFF"/>
        </w:rPr>
        <w:t>）。（D）</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A.</w:t>
      </w:r>
      <w:r>
        <w:rPr>
          <w:rFonts w:hint="eastAsia" w:asciiTheme="minorEastAsia" w:hAnsiTheme="minorEastAsia" w:eastAsiaTheme="minorEastAsia" w:cstheme="minorEastAsia"/>
          <w:b w:val="0"/>
          <w:i w:val="0"/>
          <w:caps w:val="0"/>
          <w:color w:val="333333"/>
          <w:spacing w:val="0"/>
          <w:sz w:val="32"/>
          <w:szCs w:val="32"/>
          <w:shd w:val="clear" w:fill="FFFFFF"/>
        </w:rPr>
        <w:t>自觉维护人民根本利益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B.</w:t>
      </w:r>
      <w:r>
        <w:rPr>
          <w:rFonts w:hint="eastAsia" w:asciiTheme="minorEastAsia" w:hAnsiTheme="minorEastAsia" w:eastAsiaTheme="minorEastAsia" w:cstheme="minorEastAsia"/>
          <w:b w:val="0"/>
          <w:i w:val="0"/>
          <w:caps w:val="0"/>
          <w:color w:val="333333"/>
          <w:spacing w:val="0"/>
          <w:sz w:val="32"/>
          <w:szCs w:val="32"/>
          <w:shd w:val="clear" w:fill="FFFFFF"/>
        </w:rPr>
        <w:t>自觉保持人民公仆本色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C.</w:t>
      </w:r>
      <w:r>
        <w:rPr>
          <w:rFonts w:hint="eastAsia" w:asciiTheme="minorEastAsia" w:hAnsiTheme="minorEastAsia" w:eastAsiaTheme="minorEastAsia" w:cstheme="minorEastAsia"/>
          <w:b w:val="0"/>
          <w:i w:val="0"/>
          <w:caps w:val="0"/>
          <w:color w:val="333333"/>
          <w:spacing w:val="0"/>
          <w:sz w:val="32"/>
          <w:szCs w:val="32"/>
          <w:shd w:val="clear" w:fill="FFFFFF"/>
        </w:rPr>
        <w:t>自觉带头树立良好家风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D.</w:t>
      </w:r>
      <w:r>
        <w:rPr>
          <w:rFonts w:hint="eastAsia" w:asciiTheme="minorEastAsia" w:hAnsiTheme="minorEastAsia" w:eastAsiaTheme="minorEastAsia" w:cstheme="minorEastAsia"/>
          <w:b w:val="0"/>
          <w:i w:val="0"/>
          <w:caps w:val="0"/>
          <w:color w:val="333333"/>
          <w:spacing w:val="0"/>
          <w:sz w:val="32"/>
          <w:szCs w:val="32"/>
          <w:shd w:val="clear" w:fill="FFFFFF"/>
        </w:rPr>
        <w:t>自觉提升思想道德境界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11.</w:t>
      </w:r>
      <w:r>
        <w:rPr>
          <w:rFonts w:hint="eastAsia" w:asciiTheme="minorEastAsia" w:hAnsiTheme="minorEastAsia" w:eastAsiaTheme="minorEastAsia" w:cstheme="minorEastAsia"/>
          <w:b w:val="0"/>
          <w:i w:val="0"/>
          <w:caps w:val="0"/>
          <w:color w:val="333333"/>
          <w:spacing w:val="0"/>
          <w:sz w:val="32"/>
          <w:szCs w:val="32"/>
          <w:shd w:val="clear" w:fill="FFFFFF"/>
        </w:rPr>
        <w:t>《中国共产党廉洁自律准则》对党员和党员领导干部提出了“八条规范”，其中第八条是：廉洁齐家，（</w:t>
      </w: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 xml:space="preserve"> </w:t>
      </w:r>
      <w:r>
        <w:rPr>
          <w:rFonts w:hint="eastAsia" w:asciiTheme="minorEastAsia" w:hAnsiTheme="minorEastAsia" w:eastAsiaTheme="minorEastAsia" w:cstheme="minorEastAsia"/>
          <w:b w:val="0"/>
          <w:i w:val="0"/>
          <w:caps w:val="0"/>
          <w:color w:val="333333"/>
          <w:spacing w:val="0"/>
          <w:sz w:val="32"/>
          <w:szCs w:val="32"/>
          <w:shd w:val="clear" w:fill="FFFFFF"/>
        </w:rPr>
        <w:t>）。（</w:t>
      </w: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C</w:t>
      </w:r>
      <w:r>
        <w:rPr>
          <w:rFonts w:hint="eastAsia" w:asciiTheme="minorEastAsia" w:hAnsiTheme="minorEastAsia" w:eastAsiaTheme="minorEastAsia" w:cstheme="minorEastAsia"/>
          <w:b w:val="0"/>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A.</w:t>
      </w:r>
      <w:r>
        <w:rPr>
          <w:rFonts w:hint="eastAsia" w:asciiTheme="minorEastAsia" w:hAnsiTheme="minorEastAsia" w:eastAsiaTheme="minorEastAsia" w:cstheme="minorEastAsia"/>
          <w:b w:val="0"/>
          <w:i w:val="0"/>
          <w:caps w:val="0"/>
          <w:color w:val="333333"/>
          <w:spacing w:val="0"/>
          <w:sz w:val="32"/>
          <w:szCs w:val="32"/>
          <w:shd w:val="clear" w:fill="FFFFFF"/>
        </w:rPr>
        <w:t>自觉维护人民根本利益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B.</w:t>
      </w:r>
      <w:r>
        <w:rPr>
          <w:rFonts w:hint="eastAsia" w:asciiTheme="minorEastAsia" w:hAnsiTheme="minorEastAsia" w:eastAsiaTheme="minorEastAsia" w:cstheme="minorEastAsia"/>
          <w:b w:val="0"/>
          <w:i w:val="0"/>
          <w:caps w:val="0"/>
          <w:color w:val="333333"/>
          <w:spacing w:val="0"/>
          <w:sz w:val="32"/>
          <w:szCs w:val="32"/>
          <w:shd w:val="clear" w:fill="FFFFFF"/>
        </w:rPr>
        <w:t>自觉保持人民公仆本色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C.</w:t>
      </w:r>
      <w:r>
        <w:rPr>
          <w:rFonts w:hint="eastAsia" w:asciiTheme="minorEastAsia" w:hAnsiTheme="minorEastAsia" w:eastAsiaTheme="minorEastAsia" w:cstheme="minorEastAsia"/>
          <w:b w:val="0"/>
          <w:i w:val="0"/>
          <w:caps w:val="0"/>
          <w:color w:val="333333"/>
          <w:spacing w:val="0"/>
          <w:sz w:val="32"/>
          <w:szCs w:val="32"/>
          <w:shd w:val="clear" w:fill="FFFFFF"/>
        </w:rPr>
        <w:t>自觉带头树立良好家风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D.</w:t>
      </w:r>
      <w:r>
        <w:rPr>
          <w:rFonts w:hint="eastAsia" w:asciiTheme="minorEastAsia" w:hAnsiTheme="minorEastAsia" w:eastAsiaTheme="minorEastAsia" w:cstheme="minorEastAsia"/>
          <w:b w:val="0"/>
          <w:i w:val="0"/>
          <w:caps w:val="0"/>
          <w:color w:val="333333"/>
          <w:spacing w:val="0"/>
          <w:sz w:val="32"/>
          <w:szCs w:val="32"/>
          <w:shd w:val="clear" w:fill="FFFFFF"/>
        </w:rPr>
        <w:t>自觉提升思想道德境界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12.</w:t>
      </w:r>
      <w:r>
        <w:rPr>
          <w:rFonts w:hint="eastAsia" w:asciiTheme="minorEastAsia" w:hAnsiTheme="minorEastAsia" w:eastAsiaTheme="minorEastAsia" w:cstheme="minorEastAsia"/>
          <w:b w:val="0"/>
          <w:i w:val="0"/>
          <w:caps w:val="0"/>
          <w:color w:val="333333"/>
          <w:spacing w:val="0"/>
          <w:sz w:val="32"/>
          <w:szCs w:val="32"/>
          <w:shd w:val="clear" w:fill="FFFFFF"/>
        </w:rPr>
        <w:t>《中国共产党廉洁自律准则》坚持（</w:t>
      </w: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 xml:space="preserve"> </w:t>
      </w:r>
      <w:r>
        <w:rPr>
          <w:rFonts w:hint="eastAsia" w:asciiTheme="minorEastAsia" w:hAnsiTheme="minorEastAsia" w:eastAsiaTheme="minorEastAsia" w:cstheme="minorEastAsia"/>
          <w:b w:val="0"/>
          <w:i w:val="0"/>
          <w:caps w:val="0"/>
          <w:color w:val="333333"/>
          <w:spacing w:val="0"/>
          <w:sz w:val="32"/>
          <w:szCs w:val="32"/>
          <w:shd w:val="clear" w:fill="FFFFFF"/>
        </w:rPr>
        <w:t>）相结合，紧扣廉洁自律主题。（D）</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A.</w:t>
      </w:r>
      <w:r>
        <w:rPr>
          <w:rFonts w:hint="eastAsia" w:asciiTheme="minorEastAsia" w:hAnsiTheme="minorEastAsia" w:eastAsiaTheme="minorEastAsia" w:cstheme="minorEastAsia"/>
          <w:b w:val="0"/>
          <w:i w:val="0"/>
          <w:caps w:val="0"/>
          <w:color w:val="333333"/>
          <w:spacing w:val="0"/>
          <w:sz w:val="32"/>
          <w:szCs w:val="32"/>
          <w:shd w:val="clear" w:fill="FFFFFF"/>
        </w:rPr>
        <w:t>依纪治党与依法治党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B.</w:t>
      </w:r>
      <w:r>
        <w:rPr>
          <w:rFonts w:hint="eastAsia" w:asciiTheme="minorEastAsia" w:hAnsiTheme="minorEastAsia" w:eastAsiaTheme="minorEastAsia" w:cstheme="minorEastAsia"/>
          <w:b w:val="0"/>
          <w:i w:val="0"/>
          <w:caps w:val="0"/>
          <w:color w:val="333333"/>
          <w:spacing w:val="0"/>
          <w:sz w:val="32"/>
          <w:szCs w:val="32"/>
          <w:shd w:val="clear" w:fill="FFFFFF"/>
        </w:rPr>
        <w:t>依法治党与以德治党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C.</w:t>
      </w:r>
      <w:r>
        <w:rPr>
          <w:rFonts w:hint="eastAsia" w:asciiTheme="minorEastAsia" w:hAnsiTheme="minorEastAsia" w:eastAsiaTheme="minorEastAsia" w:cstheme="minorEastAsia"/>
          <w:b w:val="0"/>
          <w:i w:val="0"/>
          <w:caps w:val="0"/>
          <w:color w:val="333333"/>
          <w:spacing w:val="0"/>
          <w:sz w:val="32"/>
          <w:szCs w:val="32"/>
          <w:shd w:val="clear" w:fill="FFFFFF"/>
        </w:rPr>
        <w:t>依规治党与从严治党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shd w:val="clear" w:fill="FFFFFF"/>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D.</w:t>
      </w:r>
      <w:r>
        <w:rPr>
          <w:rFonts w:hint="eastAsia" w:asciiTheme="minorEastAsia" w:hAnsiTheme="minorEastAsia" w:eastAsiaTheme="minorEastAsia" w:cstheme="minorEastAsia"/>
          <w:b w:val="0"/>
          <w:i w:val="0"/>
          <w:caps w:val="0"/>
          <w:color w:val="333333"/>
          <w:spacing w:val="0"/>
          <w:sz w:val="32"/>
          <w:szCs w:val="32"/>
          <w:shd w:val="clear" w:fill="FFFFFF"/>
        </w:rPr>
        <w:t>依规治党与以德治党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Fonts w:hint="eastAsia" w:asciiTheme="minorEastAsia" w:hAnsiTheme="minorEastAsia" w:eastAsiaTheme="minorEastAsia" w:cstheme="minorEastAsia"/>
          <w:b/>
          <w:bCs/>
          <w:color w:val="C00000"/>
          <w:sz w:val="32"/>
          <w:szCs w:val="32"/>
        </w:rPr>
      </w:pPr>
      <w:r>
        <w:rPr>
          <w:rFonts w:hint="eastAsia" w:asciiTheme="minorEastAsia" w:hAnsiTheme="minorEastAsia" w:eastAsiaTheme="minorEastAsia" w:cstheme="minorEastAsia"/>
          <w:b/>
          <w:bCs/>
          <w:color w:val="C00000"/>
          <w:sz w:val="32"/>
          <w:szCs w:val="32"/>
          <w:lang w:eastAsia="zh-CN"/>
        </w:rPr>
        <w:t>二、多</w:t>
      </w:r>
      <w:r>
        <w:rPr>
          <w:rFonts w:hint="eastAsia" w:asciiTheme="minorEastAsia" w:hAnsiTheme="minorEastAsia" w:eastAsiaTheme="minorEastAsia" w:cstheme="minorEastAsia"/>
          <w:b/>
          <w:bCs/>
          <w:color w:val="C00000"/>
          <w:sz w:val="32"/>
          <w:szCs w:val="32"/>
        </w:rPr>
        <w:t>项选择题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1.</w:t>
      </w:r>
      <w:r>
        <w:rPr>
          <w:rFonts w:hint="eastAsia" w:asciiTheme="minorEastAsia" w:hAnsiTheme="minorEastAsia" w:eastAsiaTheme="minorEastAsia" w:cstheme="minorEastAsia"/>
          <w:b w:val="0"/>
          <w:i w:val="0"/>
          <w:caps w:val="0"/>
          <w:color w:val="333333"/>
          <w:spacing w:val="0"/>
          <w:sz w:val="32"/>
          <w:szCs w:val="32"/>
          <w:shd w:val="clear" w:fill="FFFFFF"/>
        </w:rPr>
        <w:t>《中国共产党廉洁自律准则》要求中国共产党全体党员和各级党员领导干部必须做到（</w:t>
      </w:r>
      <w:r>
        <w:rPr>
          <w:rFonts w:hint="eastAsia" w:asciiTheme="minorEastAsia" w:hAnsiTheme="minorEastAsia" w:eastAsiaTheme="minorEastAsia" w:cstheme="minorEastAsia"/>
          <w:b w:val="0"/>
          <w:i w:val="0"/>
          <w:caps w:val="0"/>
          <w:color w:val="333333"/>
          <w:spacing w:val="0"/>
          <w:sz w:val="32"/>
          <w:szCs w:val="32"/>
          <w:shd w:val="clear" w:fill="FFFFFF"/>
          <w:lang w:eastAsia="zh-CN"/>
        </w:rPr>
        <w:t>ABC</w:t>
      </w:r>
      <w:r>
        <w:rPr>
          <w:rFonts w:hint="eastAsia" w:asciiTheme="minorEastAsia" w:hAnsiTheme="minorEastAsia" w:eastAsiaTheme="minorEastAsia" w:cstheme="minorEastAsia"/>
          <w:b w:val="0"/>
          <w:i w:val="0"/>
          <w:caps w:val="0"/>
          <w:color w:val="333333"/>
          <w:spacing w:val="0"/>
          <w:sz w:val="32"/>
          <w:szCs w:val="32"/>
          <w:shd w:val="clear" w:fill="FFFFFF"/>
        </w:rPr>
        <w:t>D）。</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A.</w:t>
      </w:r>
      <w:r>
        <w:rPr>
          <w:rFonts w:hint="eastAsia" w:asciiTheme="minorEastAsia" w:hAnsiTheme="minorEastAsia" w:eastAsiaTheme="minorEastAsia" w:cstheme="minorEastAsia"/>
          <w:b w:val="0"/>
          <w:i w:val="0"/>
          <w:caps w:val="0"/>
          <w:color w:val="333333"/>
          <w:spacing w:val="0"/>
          <w:sz w:val="32"/>
          <w:szCs w:val="32"/>
          <w:shd w:val="clear" w:fill="FFFFFF"/>
        </w:rPr>
        <w:t>自觉培养高尚道德情操，努力弘扬中华民族传统美德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B.</w:t>
      </w:r>
      <w:r>
        <w:rPr>
          <w:rFonts w:hint="eastAsia" w:asciiTheme="minorEastAsia" w:hAnsiTheme="minorEastAsia" w:eastAsiaTheme="minorEastAsia" w:cstheme="minorEastAsia"/>
          <w:b w:val="0"/>
          <w:i w:val="0"/>
          <w:caps w:val="0"/>
          <w:color w:val="333333"/>
          <w:spacing w:val="0"/>
          <w:sz w:val="32"/>
          <w:szCs w:val="32"/>
          <w:shd w:val="clear" w:fill="FFFFFF"/>
        </w:rPr>
        <w:t>继承发扬党的优良传统和作风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C.</w:t>
      </w:r>
      <w:r>
        <w:rPr>
          <w:rFonts w:hint="eastAsia" w:asciiTheme="minorEastAsia" w:hAnsiTheme="minorEastAsia" w:eastAsiaTheme="minorEastAsia" w:cstheme="minorEastAsia"/>
          <w:b w:val="0"/>
          <w:i w:val="0"/>
          <w:caps w:val="0"/>
          <w:color w:val="333333"/>
          <w:spacing w:val="0"/>
          <w:sz w:val="32"/>
          <w:szCs w:val="32"/>
          <w:shd w:val="clear" w:fill="FFFFFF"/>
        </w:rPr>
        <w:t>坚持全心全意为人民服务根本宗旨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D.</w:t>
      </w:r>
      <w:r>
        <w:rPr>
          <w:rFonts w:hint="eastAsia" w:asciiTheme="minorEastAsia" w:hAnsiTheme="minorEastAsia" w:eastAsiaTheme="minorEastAsia" w:cstheme="minorEastAsia"/>
          <w:b w:val="0"/>
          <w:i w:val="0"/>
          <w:caps w:val="0"/>
          <w:color w:val="333333"/>
          <w:spacing w:val="0"/>
          <w:sz w:val="32"/>
          <w:szCs w:val="32"/>
          <w:shd w:val="clear" w:fill="FFFFFF"/>
        </w:rPr>
        <w:t>坚定共产主义理想和中国特色社会主义信念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2.</w:t>
      </w:r>
      <w:r>
        <w:rPr>
          <w:rFonts w:hint="eastAsia" w:asciiTheme="minorEastAsia" w:hAnsiTheme="minorEastAsia" w:eastAsiaTheme="minorEastAsia" w:cstheme="minorEastAsia"/>
          <w:b w:val="0"/>
          <w:i w:val="0"/>
          <w:caps w:val="0"/>
          <w:color w:val="333333"/>
          <w:spacing w:val="0"/>
          <w:sz w:val="32"/>
          <w:szCs w:val="32"/>
          <w:shd w:val="clear" w:fill="FFFFFF"/>
        </w:rPr>
        <w:t>《中国共产党廉洁自律准则》制定了党员的廉洁自律规范，分别是（</w:t>
      </w:r>
      <w:r>
        <w:rPr>
          <w:rFonts w:hint="eastAsia" w:asciiTheme="minorEastAsia" w:hAnsiTheme="minorEastAsia" w:eastAsiaTheme="minorEastAsia" w:cstheme="minorEastAsia"/>
          <w:b w:val="0"/>
          <w:i w:val="0"/>
          <w:caps w:val="0"/>
          <w:color w:val="333333"/>
          <w:spacing w:val="0"/>
          <w:sz w:val="32"/>
          <w:szCs w:val="32"/>
          <w:shd w:val="clear" w:fill="FFFFFF"/>
          <w:lang w:eastAsia="zh-CN"/>
        </w:rPr>
        <w:t>ABC</w:t>
      </w:r>
      <w:r>
        <w:rPr>
          <w:rFonts w:hint="eastAsia" w:asciiTheme="minorEastAsia" w:hAnsiTheme="minorEastAsia" w:eastAsiaTheme="minorEastAsia" w:cstheme="minorEastAsia"/>
          <w:b w:val="0"/>
          <w:i w:val="0"/>
          <w:caps w:val="0"/>
          <w:color w:val="333333"/>
          <w:spacing w:val="0"/>
          <w:sz w:val="32"/>
          <w:szCs w:val="32"/>
          <w:shd w:val="clear" w:fill="FFFFFF"/>
        </w:rPr>
        <w:t>D）。</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A.</w:t>
      </w:r>
      <w:r>
        <w:rPr>
          <w:rFonts w:hint="eastAsia" w:asciiTheme="minorEastAsia" w:hAnsiTheme="minorEastAsia" w:eastAsiaTheme="minorEastAsia" w:cstheme="minorEastAsia"/>
          <w:b w:val="0"/>
          <w:i w:val="0"/>
          <w:caps w:val="0"/>
          <w:color w:val="333333"/>
          <w:spacing w:val="0"/>
          <w:sz w:val="32"/>
          <w:szCs w:val="32"/>
          <w:shd w:val="clear" w:fill="FFFFFF"/>
        </w:rPr>
        <w:t>坚持吃苦在前，享受在后，甘于奉献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B.</w:t>
      </w:r>
      <w:r>
        <w:rPr>
          <w:rFonts w:hint="eastAsia" w:asciiTheme="minorEastAsia" w:hAnsiTheme="minorEastAsia" w:eastAsiaTheme="minorEastAsia" w:cstheme="minorEastAsia"/>
          <w:b w:val="0"/>
          <w:i w:val="0"/>
          <w:caps w:val="0"/>
          <w:color w:val="333333"/>
          <w:spacing w:val="0"/>
          <w:sz w:val="32"/>
          <w:szCs w:val="32"/>
          <w:shd w:val="clear" w:fill="FFFFFF"/>
        </w:rPr>
        <w:t>坚持崇廉拒腐，清白做人，干净做事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C.</w:t>
      </w:r>
      <w:r>
        <w:rPr>
          <w:rFonts w:hint="eastAsia" w:asciiTheme="minorEastAsia" w:hAnsiTheme="minorEastAsia" w:eastAsiaTheme="minorEastAsia" w:cstheme="minorEastAsia"/>
          <w:b w:val="0"/>
          <w:i w:val="0"/>
          <w:caps w:val="0"/>
          <w:color w:val="333333"/>
          <w:spacing w:val="0"/>
          <w:sz w:val="32"/>
          <w:szCs w:val="32"/>
          <w:shd w:val="clear" w:fill="FFFFFF"/>
        </w:rPr>
        <w:t>坚持公私分明，先公后私，克己奉公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D.</w:t>
      </w:r>
      <w:r>
        <w:rPr>
          <w:rFonts w:hint="eastAsia" w:asciiTheme="minorEastAsia" w:hAnsiTheme="minorEastAsia" w:eastAsiaTheme="minorEastAsia" w:cstheme="minorEastAsia"/>
          <w:b w:val="0"/>
          <w:i w:val="0"/>
          <w:caps w:val="0"/>
          <w:color w:val="333333"/>
          <w:spacing w:val="0"/>
          <w:sz w:val="32"/>
          <w:szCs w:val="32"/>
          <w:shd w:val="clear" w:fill="FFFFFF"/>
        </w:rPr>
        <w:t>坚持尚俭戒奢，艰苦朴素，勤俭节约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3.</w:t>
      </w:r>
      <w:r>
        <w:rPr>
          <w:rFonts w:hint="eastAsia" w:asciiTheme="minorEastAsia" w:hAnsiTheme="minorEastAsia" w:eastAsiaTheme="minorEastAsia" w:cstheme="minorEastAsia"/>
          <w:b w:val="0"/>
          <w:i w:val="0"/>
          <w:caps w:val="0"/>
          <w:color w:val="333333"/>
          <w:spacing w:val="0"/>
          <w:sz w:val="32"/>
          <w:szCs w:val="32"/>
          <w:shd w:val="clear" w:fill="FFFFFF"/>
        </w:rPr>
        <w:t>《中国共产党廉洁自律准则》中，明确了党员领导干部的廉洁自律规范，内容包括（</w:t>
      </w:r>
      <w:r>
        <w:rPr>
          <w:rFonts w:hint="eastAsia" w:asciiTheme="minorEastAsia" w:hAnsiTheme="minorEastAsia" w:eastAsiaTheme="minorEastAsia" w:cstheme="minorEastAsia"/>
          <w:b w:val="0"/>
          <w:i w:val="0"/>
          <w:caps w:val="0"/>
          <w:color w:val="333333"/>
          <w:spacing w:val="0"/>
          <w:sz w:val="32"/>
          <w:szCs w:val="32"/>
          <w:shd w:val="clear" w:fill="FFFFFF"/>
          <w:lang w:eastAsia="zh-CN"/>
        </w:rPr>
        <w:t>ABC</w:t>
      </w:r>
      <w:r>
        <w:rPr>
          <w:rFonts w:hint="eastAsia" w:asciiTheme="minorEastAsia" w:hAnsiTheme="minorEastAsia" w:eastAsiaTheme="minorEastAsia" w:cstheme="minorEastAsia"/>
          <w:b w:val="0"/>
          <w:i w:val="0"/>
          <w:caps w:val="0"/>
          <w:color w:val="333333"/>
          <w:spacing w:val="0"/>
          <w:sz w:val="32"/>
          <w:szCs w:val="32"/>
          <w:shd w:val="clear" w:fill="FFFFFF"/>
        </w:rPr>
        <w:t>D）。</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A.</w:t>
      </w:r>
      <w:r>
        <w:rPr>
          <w:rFonts w:hint="eastAsia" w:asciiTheme="minorEastAsia" w:hAnsiTheme="minorEastAsia" w:eastAsiaTheme="minorEastAsia" w:cstheme="minorEastAsia"/>
          <w:b w:val="0"/>
          <w:i w:val="0"/>
          <w:caps w:val="0"/>
          <w:color w:val="333333"/>
          <w:spacing w:val="0"/>
          <w:sz w:val="32"/>
          <w:szCs w:val="32"/>
          <w:shd w:val="clear" w:fill="FFFFFF"/>
        </w:rPr>
        <w:t>廉洁从政，自觉保持人民公仆本色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B.</w:t>
      </w:r>
      <w:r>
        <w:rPr>
          <w:rFonts w:hint="eastAsia" w:asciiTheme="minorEastAsia" w:hAnsiTheme="minorEastAsia" w:eastAsiaTheme="minorEastAsia" w:cstheme="minorEastAsia"/>
          <w:b w:val="0"/>
          <w:i w:val="0"/>
          <w:caps w:val="0"/>
          <w:color w:val="333333"/>
          <w:spacing w:val="0"/>
          <w:sz w:val="32"/>
          <w:szCs w:val="32"/>
          <w:shd w:val="clear" w:fill="FFFFFF"/>
        </w:rPr>
        <w:t>廉洁用权，自觉维护人民根本利益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C.</w:t>
      </w:r>
      <w:r>
        <w:rPr>
          <w:rFonts w:hint="eastAsia" w:asciiTheme="minorEastAsia" w:hAnsiTheme="minorEastAsia" w:eastAsiaTheme="minorEastAsia" w:cstheme="minorEastAsia"/>
          <w:b w:val="0"/>
          <w:i w:val="0"/>
          <w:caps w:val="0"/>
          <w:color w:val="333333"/>
          <w:spacing w:val="0"/>
          <w:sz w:val="32"/>
          <w:szCs w:val="32"/>
          <w:shd w:val="clear" w:fill="FFFFFF"/>
        </w:rPr>
        <w:t>廉洁修身，自觉提升思想道德境界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D.</w:t>
      </w:r>
      <w:r>
        <w:rPr>
          <w:rFonts w:hint="eastAsia" w:asciiTheme="minorEastAsia" w:hAnsiTheme="minorEastAsia" w:eastAsiaTheme="minorEastAsia" w:cstheme="minorEastAsia"/>
          <w:b w:val="0"/>
          <w:i w:val="0"/>
          <w:caps w:val="0"/>
          <w:color w:val="333333"/>
          <w:spacing w:val="0"/>
          <w:sz w:val="32"/>
          <w:szCs w:val="32"/>
          <w:shd w:val="clear" w:fill="FFFFFF"/>
        </w:rPr>
        <w:t>廉洁齐家，自觉带头树立良好家风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4.</w:t>
      </w:r>
      <w:r>
        <w:rPr>
          <w:rFonts w:hint="eastAsia" w:asciiTheme="minorEastAsia" w:hAnsiTheme="minorEastAsia" w:eastAsiaTheme="minorEastAsia" w:cstheme="minorEastAsia"/>
          <w:b w:val="0"/>
          <w:i w:val="0"/>
          <w:caps w:val="0"/>
          <w:color w:val="333333"/>
          <w:spacing w:val="0"/>
          <w:sz w:val="32"/>
          <w:szCs w:val="32"/>
          <w:shd w:val="clear" w:fill="FFFFFF"/>
        </w:rPr>
        <w:t>修订《中国共产党廉洁自律准则》的重大意义包括（</w:t>
      </w:r>
      <w:r>
        <w:rPr>
          <w:rFonts w:hint="eastAsia" w:asciiTheme="minorEastAsia" w:hAnsiTheme="minorEastAsia" w:eastAsiaTheme="minorEastAsia" w:cstheme="minorEastAsia"/>
          <w:b w:val="0"/>
          <w:i w:val="0"/>
          <w:caps w:val="0"/>
          <w:color w:val="333333"/>
          <w:spacing w:val="0"/>
          <w:sz w:val="32"/>
          <w:szCs w:val="32"/>
          <w:shd w:val="clear" w:fill="FFFFFF"/>
          <w:lang w:eastAsia="zh-CN"/>
        </w:rPr>
        <w:t>ABC</w:t>
      </w:r>
      <w:r>
        <w:rPr>
          <w:rFonts w:hint="eastAsia" w:asciiTheme="minorEastAsia" w:hAnsiTheme="minorEastAsia" w:eastAsiaTheme="minorEastAsia" w:cstheme="minorEastAsia"/>
          <w:b w:val="0"/>
          <w:i w:val="0"/>
          <w:caps w:val="0"/>
          <w:color w:val="333333"/>
          <w:spacing w:val="0"/>
          <w:sz w:val="32"/>
          <w:szCs w:val="32"/>
          <w:shd w:val="clear" w:fill="FFFFFF"/>
        </w:rPr>
        <w:t>D）。</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A.</w:t>
      </w:r>
      <w:r>
        <w:rPr>
          <w:rFonts w:hint="eastAsia" w:asciiTheme="minorEastAsia" w:hAnsiTheme="minorEastAsia" w:eastAsiaTheme="minorEastAsia" w:cstheme="minorEastAsia"/>
          <w:b w:val="0"/>
          <w:i w:val="0"/>
          <w:caps w:val="0"/>
          <w:color w:val="333333"/>
          <w:spacing w:val="0"/>
          <w:sz w:val="32"/>
          <w:szCs w:val="32"/>
          <w:shd w:val="clear" w:fill="FFFFFF"/>
        </w:rPr>
        <w:t>展现了共产党人的高尚道德追求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B.</w:t>
      </w:r>
      <w:r>
        <w:rPr>
          <w:rFonts w:hint="eastAsia" w:asciiTheme="minorEastAsia" w:hAnsiTheme="minorEastAsia" w:eastAsiaTheme="minorEastAsia" w:cstheme="minorEastAsia"/>
          <w:b w:val="0"/>
          <w:i w:val="0"/>
          <w:caps w:val="0"/>
          <w:color w:val="333333"/>
          <w:spacing w:val="0"/>
          <w:sz w:val="32"/>
          <w:szCs w:val="32"/>
          <w:shd w:val="clear" w:fill="FFFFFF"/>
        </w:rPr>
        <w:t>为党员和党员领导干部树立了一个看得见、够得着的高标准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C.</w:t>
      </w:r>
      <w:r>
        <w:rPr>
          <w:rFonts w:hint="eastAsia" w:asciiTheme="minorEastAsia" w:hAnsiTheme="minorEastAsia" w:eastAsiaTheme="minorEastAsia" w:cstheme="minorEastAsia"/>
          <w:b w:val="0"/>
          <w:i w:val="0"/>
          <w:caps w:val="0"/>
          <w:color w:val="333333"/>
          <w:spacing w:val="0"/>
          <w:sz w:val="32"/>
          <w:szCs w:val="32"/>
          <w:shd w:val="clear" w:fill="FFFFFF"/>
        </w:rPr>
        <w:t>是对党章规定的具体化，体现了全面从严治党实践成果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D.</w:t>
      </w:r>
      <w:r>
        <w:rPr>
          <w:rFonts w:hint="eastAsia" w:asciiTheme="minorEastAsia" w:hAnsiTheme="minorEastAsia" w:eastAsiaTheme="minorEastAsia" w:cstheme="minorEastAsia"/>
          <w:b w:val="0"/>
          <w:i w:val="0"/>
          <w:caps w:val="0"/>
          <w:color w:val="333333"/>
          <w:spacing w:val="0"/>
          <w:sz w:val="32"/>
          <w:szCs w:val="32"/>
          <w:shd w:val="clear" w:fill="FFFFFF"/>
        </w:rPr>
        <w:t>加强党内监督，永葆党的先进性和纯洁性</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3" w:firstLineChars="200"/>
        <w:textAlignment w:val="auto"/>
        <w:rPr>
          <w:rFonts w:hint="eastAsia" w:asciiTheme="minorEastAsia" w:hAnsiTheme="minorEastAsia" w:eastAsiaTheme="minorEastAsia" w:cstheme="minorEastAsia"/>
          <w:b/>
          <w:bCs/>
          <w:color w:val="C00000"/>
          <w:sz w:val="32"/>
          <w:szCs w:val="32"/>
        </w:rPr>
      </w:pPr>
      <w:r>
        <w:rPr>
          <w:rFonts w:hint="eastAsia" w:asciiTheme="minorEastAsia" w:hAnsiTheme="minorEastAsia" w:eastAsiaTheme="minorEastAsia" w:cstheme="minorEastAsia"/>
          <w:b/>
          <w:bCs/>
          <w:color w:val="C00000"/>
          <w:sz w:val="32"/>
          <w:szCs w:val="32"/>
          <w:lang w:eastAsia="zh-CN"/>
        </w:rPr>
        <w:t>三、</w:t>
      </w:r>
      <w:r>
        <w:rPr>
          <w:rFonts w:hint="eastAsia" w:asciiTheme="minorEastAsia" w:hAnsiTheme="minorEastAsia" w:eastAsiaTheme="minorEastAsia" w:cstheme="minorEastAsia"/>
          <w:b/>
          <w:bCs/>
          <w:color w:val="C00000"/>
          <w:sz w:val="32"/>
          <w:szCs w:val="32"/>
        </w:rPr>
        <w:t>判断题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1.</w:t>
      </w:r>
      <w:r>
        <w:rPr>
          <w:rFonts w:hint="eastAsia" w:asciiTheme="minorEastAsia" w:hAnsiTheme="minorEastAsia" w:eastAsiaTheme="minorEastAsia" w:cstheme="minorEastAsia"/>
          <w:b w:val="0"/>
          <w:i w:val="0"/>
          <w:caps w:val="0"/>
          <w:color w:val="333333"/>
          <w:spacing w:val="0"/>
          <w:sz w:val="32"/>
          <w:szCs w:val="32"/>
          <w:shd w:val="clear" w:fill="FFFFFF"/>
        </w:rPr>
        <w:t>《中国共产党廉洁自律准则》是党执政以来第二部坚持正面倡导、面向全体党员的规范全党廉洁自律工作的重要基础性法规。（</w:t>
      </w:r>
      <w:r>
        <w:rPr>
          <w:rFonts w:hint="eastAsia" w:asciiTheme="minorEastAsia" w:hAnsiTheme="minorEastAsia" w:eastAsiaTheme="minorEastAsia" w:cstheme="minorEastAsia"/>
          <w:b w:val="0"/>
          <w:i w:val="0"/>
          <w:caps w:val="0"/>
          <w:color w:val="000000"/>
          <w:spacing w:val="0"/>
          <w:sz w:val="32"/>
          <w:szCs w:val="32"/>
          <w:shd w:val="clear" w:fill="FFFFFF"/>
          <w:lang w:val="en-US" w:eastAsia="zh-CN"/>
        </w:rPr>
        <w:t>×</w:t>
      </w:r>
      <w:r>
        <w:rPr>
          <w:rFonts w:hint="eastAsia" w:asciiTheme="minorEastAsia" w:hAnsiTheme="minorEastAsia" w:eastAsiaTheme="minorEastAsia" w:cstheme="minorEastAsia"/>
          <w:b w:val="0"/>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2.</w:t>
      </w:r>
      <w:r>
        <w:rPr>
          <w:rFonts w:hint="eastAsia" w:asciiTheme="minorEastAsia" w:hAnsiTheme="minorEastAsia" w:eastAsiaTheme="minorEastAsia" w:cstheme="minorEastAsia"/>
          <w:b w:val="0"/>
          <w:i w:val="0"/>
          <w:caps w:val="0"/>
          <w:color w:val="333333"/>
          <w:spacing w:val="0"/>
          <w:sz w:val="32"/>
          <w:szCs w:val="32"/>
          <w:shd w:val="clear" w:fill="FFFFFF"/>
        </w:rPr>
        <w:t>《中国共产党廉洁自律准则》坚持依规治党与从严治党相结合，紧扣廉洁自律主题。（</w:t>
      </w:r>
      <w:r>
        <w:rPr>
          <w:rFonts w:hint="eastAsia" w:asciiTheme="minorEastAsia" w:hAnsiTheme="minorEastAsia" w:eastAsiaTheme="minorEastAsia" w:cstheme="minorEastAsia"/>
          <w:b w:val="0"/>
          <w:i w:val="0"/>
          <w:caps w:val="0"/>
          <w:color w:val="000000"/>
          <w:spacing w:val="0"/>
          <w:sz w:val="32"/>
          <w:szCs w:val="32"/>
          <w:shd w:val="clear" w:fill="FFFFFF"/>
          <w:lang w:val="en-US" w:eastAsia="zh-CN"/>
        </w:rPr>
        <w:t>×</w:t>
      </w:r>
      <w:r>
        <w:rPr>
          <w:rFonts w:hint="eastAsia" w:asciiTheme="minorEastAsia" w:hAnsiTheme="minorEastAsia" w:eastAsiaTheme="minorEastAsia" w:cstheme="minorEastAsia"/>
          <w:b w:val="0"/>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3.</w:t>
      </w:r>
      <w:r>
        <w:rPr>
          <w:rFonts w:hint="eastAsia" w:asciiTheme="minorEastAsia" w:hAnsiTheme="minorEastAsia" w:eastAsiaTheme="minorEastAsia" w:cstheme="minorEastAsia"/>
          <w:b w:val="0"/>
          <w:i w:val="0"/>
          <w:caps w:val="0"/>
          <w:color w:val="333333"/>
          <w:spacing w:val="0"/>
          <w:sz w:val="32"/>
          <w:szCs w:val="32"/>
          <w:shd w:val="clear" w:fill="FFFFFF"/>
        </w:rPr>
        <w:t>党员领导干部应当廉洁从政，自觉保持人民公仆本色。（</w:t>
      </w:r>
      <w:r>
        <w:rPr>
          <w:rFonts w:hint="eastAsia" w:asciiTheme="minorEastAsia" w:hAnsiTheme="minorEastAsia" w:eastAsiaTheme="minorEastAsia" w:cstheme="minorEastAsia"/>
          <w:b w:val="0"/>
          <w:i w:val="0"/>
          <w:caps w:val="0"/>
          <w:color w:val="000000"/>
          <w:spacing w:val="0"/>
          <w:sz w:val="32"/>
          <w:szCs w:val="32"/>
          <w:shd w:val="clear" w:fill="FFFFFF"/>
          <w:lang w:val="en-US" w:eastAsia="zh-CN"/>
        </w:rPr>
        <w:t>√</w:t>
      </w:r>
      <w:r>
        <w:rPr>
          <w:rFonts w:hint="eastAsia" w:asciiTheme="minorEastAsia" w:hAnsiTheme="minorEastAsia" w:eastAsiaTheme="minorEastAsia" w:cstheme="minorEastAsia"/>
          <w:b w:val="0"/>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4.</w:t>
      </w:r>
      <w:r>
        <w:rPr>
          <w:rFonts w:hint="eastAsia" w:asciiTheme="minorEastAsia" w:hAnsiTheme="minorEastAsia" w:eastAsiaTheme="minorEastAsia" w:cstheme="minorEastAsia"/>
          <w:b w:val="0"/>
          <w:i w:val="0"/>
          <w:caps w:val="0"/>
          <w:color w:val="333333"/>
          <w:spacing w:val="0"/>
          <w:sz w:val="32"/>
          <w:szCs w:val="32"/>
          <w:shd w:val="clear" w:fill="FFFFFF"/>
        </w:rPr>
        <w:t>党员领导干部应当廉洁用权，自觉维护人民根本利益。（</w:t>
      </w:r>
      <w:r>
        <w:rPr>
          <w:rFonts w:hint="eastAsia" w:asciiTheme="minorEastAsia" w:hAnsiTheme="minorEastAsia" w:eastAsiaTheme="minorEastAsia" w:cstheme="minorEastAsia"/>
          <w:b w:val="0"/>
          <w:i w:val="0"/>
          <w:caps w:val="0"/>
          <w:color w:val="000000"/>
          <w:spacing w:val="0"/>
          <w:sz w:val="32"/>
          <w:szCs w:val="32"/>
          <w:shd w:val="clear" w:fill="FFFFFF"/>
          <w:lang w:val="en-US" w:eastAsia="zh-CN"/>
        </w:rPr>
        <w:t>√</w:t>
      </w:r>
      <w:r>
        <w:rPr>
          <w:rFonts w:hint="eastAsia" w:asciiTheme="minorEastAsia" w:hAnsiTheme="minorEastAsia" w:eastAsiaTheme="minorEastAsia" w:cstheme="minorEastAsia"/>
          <w:b w:val="0"/>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5.</w:t>
      </w:r>
      <w:r>
        <w:rPr>
          <w:rFonts w:hint="eastAsia" w:asciiTheme="minorEastAsia" w:hAnsiTheme="minorEastAsia" w:eastAsiaTheme="minorEastAsia" w:cstheme="minorEastAsia"/>
          <w:b w:val="0"/>
          <w:i w:val="0"/>
          <w:caps w:val="0"/>
          <w:color w:val="333333"/>
          <w:spacing w:val="0"/>
          <w:sz w:val="32"/>
          <w:szCs w:val="32"/>
          <w:shd w:val="clear" w:fill="FFFFFF"/>
        </w:rPr>
        <w:t>党员领导干部应当廉洁修身，自觉提升思想道德境界。（</w:t>
      </w:r>
      <w:r>
        <w:rPr>
          <w:rFonts w:hint="eastAsia" w:asciiTheme="minorEastAsia" w:hAnsiTheme="minorEastAsia" w:eastAsiaTheme="minorEastAsia" w:cstheme="minorEastAsia"/>
          <w:b w:val="0"/>
          <w:i w:val="0"/>
          <w:caps w:val="0"/>
          <w:color w:val="000000"/>
          <w:spacing w:val="0"/>
          <w:sz w:val="32"/>
          <w:szCs w:val="32"/>
          <w:shd w:val="clear" w:fill="FFFFFF"/>
          <w:lang w:val="en-US" w:eastAsia="zh-CN"/>
        </w:rPr>
        <w:t>√</w:t>
      </w:r>
      <w:r>
        <w:rPr>
          <w:rFonts w:hint="eastAsia" w:asciiTheme="minorEastAsia" w:hAnsiTheme="minorEastAsia" w:eastAsiaTheme="minorEastAsia" w:cstheme="minorEastAsia"/>
          <w:b w:val="0"/>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6.</w:t>
      </w:r>
      <w:r>
        <w:rPr>
          <w:rFonts w:hint="eastAsia" w:asciiTheme="minorEastAsia" w:hAnsiTheme="minorEastAsia" w:eastAsiaTheme="minorEastAsia" w:cstheme="minorEastAsia"/>
          <w:b w:val="0"/>
          <w:i w:val="0"/>
          <w:caps w:val="0"/>
          <w:color w:val="333333"/>
          <w:spacing w:val="0"/>
          <w:sz w:val="32"/>
          <w:szCs w:val="32"/>
          <w:shd w:val="clear" w:fill="FFFFFF"/>
        </w:rPr>
        <w:t>党员领导干部应当廉洁齐家，自觉带头树立良好家风。（</w:t>
      </w:r>
      <w:r>
        <w:rPr>
          <w:rFonts w:hint="eastAsia" w:asciiTheme="minorEastAsia" w:hAnsiTheme="minorEastAsia" w:eastAsiaTheme="minorEastAsia" w:cstheme="minorEastAsia"/>
          <w:b w:val="0"/>
          <w:i w:val="0"/>
          <w:caps w:val="0"/>
          <w:color w:val="000000"/>
          <w:spacing w:val="0"/>
          <w:sz w:val="32"/>
          <w:szCs w:val="32"/>
          <w:shd w:val="clear" w:fill="FFFFFF"/>
          <w:lang w:val="en-US" w:eastAsia="zh-CN"/>
        </w:rPr>
        <w:t>√</w:t>
      </w:r>
      <w:r>
        <w:rPr>
          <w:rFonts w:hint="eastAsia" w:asciiTheme="minorEastAsia" w:hAnsiTheme="minorEastAsia" w:eastAsiaTheme="minorEastAsia" w:cstheme="minorEastAsia"/>
          <w:b w:val="0"/>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7.</w:t>
      </w:r>
      <w:r>
        <w:rPr>
          <w:rFonts w:hint="eastAsia" w:asciiTheme="minorEastAsia" w:hAnsiTheme="minorEastAsia" w:eastAsiaTheme="minorEastAsia" w:cstheme="minorEastAsia"/>
          <w:b w:val="0"/>
          <w:i w:val="0"/>
          <w:caps w:val="0"/>
          <w:color w:val="333333"/>
          <w:spacing w:val="0"/>
          <w:sz w:val="32"/>
          <w:szCs w:val="32"/>
          <w:shd w:val="clear" w:fill="FFFFFF"/>
        </w:rPr>
        <w:t>中国共产党全体党员和各级党员领导干部必须坚定共产主义理想和中国特色社会主义信念。（</w:t>
      </w:r>
      <w:r>
        <w:rPr>
          <w:rFonts w:hint="eastAsia" w:asciiTheme="minorEastAsia" w:hAnsiTheme="minorEastAsia" w:eastAsiaTheme="minorEastAsia" w:cstheme="minorEastAsia"/>
          <w:b w:val="0"/>
          <w:i w:val="0"/>
          <w:caps w:val="0"/>
          <w:color w:val="000000"/>
          <w:spacing w:val="0"/>
          <w:sz w:val="32"/>
          <w:szCs w:val="32"/>
          <w:shd w:val="clear" w:fill="FFFFFF"/>
          <w:lang w:val="en-US" w:eastAsia="zh-CN"/>
        </w:rPr>
        <w:t>√</w:t>
      </w:r>
      <w:r>
        <w:rPr>
          <w:rFonts w:hint="eastAsia" w:asciiTheme="minorEastAsia" w:hAnsiTheme="minorEastAsia" w:eastAsiaTheme="minorEastAsia" w:cstheme="minorEastAsia"/>
          <w:b w:val="0"/>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rPr>
      </w:pP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8.</w:t>
      </w:r>
      <w:r>
        <w:rPr>
          <w:rFonts w:hint="eastAsia" w:asciiTheme="minorEastAsia" w:hAnsiTheme="minorEastAsia" w:eastAsiaTheme="minorEastAsia" w:cstheme="minorEastAsia"/>
          <w:b w:val="0"/>
          <w:i w:val="0"/>
          <w:caps w:val="0"/>
          <w:color w:val="333333"/>
          <w:spacing w:val="0"/>
          <w:sz w:val="32"/>
          <w:szCs w:val="32"/>
          <w:shd w:val="clear" w:fill="FFFFFF"/>
        </w:rPr>
        <w:t>中国共产党全体党员和各级党员领导干部必须坚持全心全意为人民服务根本宗旨，必须继承发扬党的优良传统和作风。（</w:t>
      </w:r>
      <w:r>
        <w:rPr>
          <w:rFonts w:hint="eastAsia" w:asciiTheme="minorEastAsia" w:hAnsiTheme="minorEastAsia" w:eastAsiaTheme="minorEastAsia" w:cstheme="minorEastAsia"/>
          <w:b w:val="0"/>
          <w:i w:val="0"/>
          <w:caps w:val="0"/>
          <w:color w:val="000000"/>
          <w:spacing w:val="0"/>
          <w:sz w:val="32"/>
          <w:szCs w:val="32"/>
          <w:shd w:val="clear" w:fill="FFFFFF"/>
          <w:lang w:val="en-US" w:eastAsia="zh-CN"/>
        </w:rPr>
        <w:t>√</w:t>
      </w:r>
      <w:r>
        <w:rPr>
          <w:rFonts w:hint="eastAsia" w:asciiTheme="minorEastAsia" w:hAnsiTheme="minorEastAsia" w:eastAsiaTheme="minorEastAsia" w:cstheme="minorEastAsia"/>
          <w:b w:val="0"/>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Theme="minorEastAsia" w:hAnsiTheme="minorEastAsia" w:eastAsiaTheme="minorEastAsia" w:cstheme="minorEastAsia"/>
          <w:b w:val="0"/>
          <w:i w:val="0"/>
          <w:caps w:val="0"/>
          <w:color w:val="333333"/>
          <w:spacing w:val="0"/>
          <w:sz w:val="32"/>
          <w:szCs w:val="32"/>
          <w:shd w:val="clear" w:fill="FFFFFF"/>
        </w:rPr>
      </w:pPr>
      <w:r>
        <w:rPr>
          <w:rFonts w:hint="eastAsia" w:asciiTheme="minorEastAsia" w:hAnsiTheme="minorEastAsia" w:eastAsiaTheme="minorEastAsia" w:cstheme="minorEastAsia"/>
          <w:b w:val="0"/>
          <w:i w:val="0"/>
          <w:caps w:val="0"/>
          <w:color w:val="333333"/>
          <w:spacing w:val="0"/>
          <w:sz w:val="32"/>
          <w:szCs w:val="32"/>
          <w:shd w:val="clear" w:fill="FFFFFF"/>
          <w:lang w:val="en-US" w:eastAsia="zh-CN"/>
        </w:rPr>
        <w:t>9.</w:t>
      </w:r>
      <w:r>
        <w:rPr>
          <w:rFonts w:hint="eastAsia" w:asciiTheme="minorEastAsia" w:hAnsiTheme="minorEastAsia" w:eastAsiaTheme="minorEastAsia" w:cstheme="minorEastAsia"/>
          <w:b w:val="0"/>
          <w:i w:val="0"/>
          <w:caps w:val="0"/>
          <w:color w:val="333333"/>
          <w:spacing w:val="0"/>
          <w:sz w:val="32"/>
          <w:szCs w:val="32"/>
          <w:shd w:val="clear" w:fill="FFFFFF"/>
        </w:rPr>
        <w:t>中国共产党全体党员和各级党员领导干部必须清正廉洁，接受监督，永葆党的先进性和纯洁性。（</w:t>
      </w:r>
      <w:r>
        <w:rPr>
          <w:rFonts w:hint="eastAsia" w:asciiTheme="minorEastAsia" w:hAnsiTheme="minorEastAsia" w:eastAsiaTheme="minorEastAsia" w:cstheme="minorEastAsia"/>
          <w:b w:val="0"/>
          <w:i w:val="0"/>
          <w:caps w:val="0"/>
          <w:color w:val="000000"/>
          <w:spacing w:val="0"/>
          <w:sz w:val="32"/>
          <w:szCs w:val="32"/>
          <w:shd w:val="clear" w:fill="FFFFFF"/>
          <w:lang w:val="en-US" w:eastAsia="zh-CN"/>
        </w:rPr>
        <w:t>×</w:t>
      </w:r>
      <w:r>
        <w:rPr>
          <w:rFonts w:hint="eastAsia" w:asciiTheme="minorEastAsia" w:hAnsiTheme="minorEastAsia" w:eastAsiaTheme="minorEastAsia" w:cstheme="minorEastAsia"/>
          <w:b w:val="0"/>
          <w:i w:val="0"/>
          <w:caps w:val="0"/>
          <w:color w:val="333333"/>
          <w:spacing w:val="0"/>
          <w:sz w:val="32"/>
          <w:szCs w:val="32"/>
          <w:shd w:val="clear" w:fill="FFFFFF"/>
        </w:rPr>
        <w:t>）</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b w:val="0"/>
          <w:i w:val="0"/>
          <w:caps w:val="0"/>
          <w:color w:val="333333"/>
          <w:spacing w:val="0"/>
          <w:sz w:val="32"/>
          <w:szCs w:val="32"/>
          <w:shd w:val="clear" w:fill="FFFFFF"/>
        </w:rPr>
      </w:pPr>
      <w:r>
        <w:rPr>
          <w:rFonts w:hint="eastAsia" w:asciiTheme="minorEastAsia" w:hAnsiTheme="minorEastAsia" w:eastAsiaTheme="minorEastAsia" w:cstheme="minorEastAsia"/>
          <w:b w:val="0"/>
          <w:i w:val="0"/>
          <w:caps w:val="0"/>
          <w:color w:val="333333"/>
          <w:spacing w:val="0"/>
          <w:sz w:val="32"/>
          <w:szCs w:val="32"/>
          <w:shd w:val="clear" w:fill="FFFFFF"/>
        </w:rPr>
        <w:br w:type="page"/>
      </w:r>
    </w:p>
    <w:p>
      <w:pPr>
        <w:keepNext w:val="0"/>
        <w:keepLines w:val="0"/>
        <w:pageBreakBefore w:val="0"/>
        <w:kinsoku/>
        <w:wordWrap/>
        <w:overflowPunct/>
        <w:topLinePunct w:val="0"/>
        <w:bidi w:val="0"/>
        <w:adjustRightInd w:val="0"/>
        <w:snapToGrid w:val="0"/>
        <w:spacing w:beforeAutospacing="0" w:afterAutospacing="0" w:line="560" w:lineRule="exact"/>
        <w:jc w:val="center"/>
        <w:textAlignment w:val="auto"/>
        <w:rPr>
          <w:rFonts w:hint="eastAsia" w:ascii="方正小标宋_GBK" w:hAnsi="方正小标宋_GBK" w:eastAsia="方正小标宋_GBK" w:cs="方正小标宋_GBK"/>
          <w:sz w:val="44"/>
          <w:szCs w:val="44"/>
          <w:lang w:val="en-US"/>
        </w:rPr>
      </w:pPr>
      <w:r>
        <w:rPr>
          <w:rFonts w:hint="eastAsia" w:ascii="方正小标宋_GBK" w:hAnsi="方正小标宋_GBK" w:eastAsia="方正小标宋_GBK" w:cs="方正小标宋_GBK"/>
          <w:kern w:val="0"/>
          <w:sz w:val="44"/>
          <w:szCs w:val="44"/>
          <w:lang w:val="en-US" w:eastAsia="zh-CN"/>
        </w:rPr>
        <w:t>党内法规</w:t>
      </w:r>
    </w:p>
    <w:p>
      <w:pPr>
        <w:keepNext w:val="0"/>
        <w:keepLines w:val="0"/>
        <w:pageBreakBefore w:val="0"/>
        <w:kinsoku/>
        <w:wordWrap/>
        <w:overflowPunct/>
        <w:topLinePunct w:val="0"/>
        <w:autoSpaceDE w:val="0"/>
        <w:autoSpaceDN w:val="0"/>
        <w:bidi w:val="0"/>
        <w:adjustRightInd w:val="0"/>
        <w:spacing w:beforeAutospacing="0" w:afterAutospacing="0" w:line="560" w:lineRule="exact"/>
        <w:ind w:firstLine="643" w:firstLineChars="200"/>
        <w:jc w:val="center"/>
        <w:textAlignment w:val="auto"/>
        <w:rPr>
          <w:rFonts w:hint="eastAsia" w:asciiTheme="minorEastAsia" w:hAnsiTheme="minorEastAsia" w:eastAsiaTheme="minorEastAsia" w:cstheme="minorEastAsia"/>
          <w:b/>
          <w:kern w:val="0"/>
          <w:sz w:val="32"/>
          <w:szCs w:val="32"/>
          <w:lang w:val="zh-CN"/>
        </w:rPr>
      </w:pPr>
      <w:r>
        <w:rPr>
          <w:rFonts w:hint="eastAsia" w:asciiTheme="minorEastAsia" w:hAnsiTheme="minorEastAsia" w:eastAsiaTheme="minorEastAsia" w:cstheme="minorEastAsia"/>
          <w:b/>
          <w:kern w:val="0"/>
          <w:sz w:val="32"/>
          <w:szCs w:val="32"/>
          <w:lang w:val="zh-CN"/>
        </w:rPr>
        <w:t>（试题：</w:t>
      </w:r>
      <w:r>
        <w:rPr>
          <w:rFonts w:hint="eastAsia" w:asciiTheme="minorEastAsia" w:hAnsiTheme="minorEastAsia" w:eastAsiaTheme="minorEastAsia" w:cstheme="minorEastAsia"/>
          <w:b/>
          <w:kern w:val="0"/>
          <w:sz w:val="32"/>
          <w:szCs w:val="32"/>
          <w:lang w:val="en-US" w:eastAsia="zh-CN"/>
        </w:rPr>
        <w:t>38</w:t>
      </w:r>
      <w:r>
        <w:rPr>
          <w:rFonts w:hint="eastAsia" w:asciiTheme="minorEastAsia" w:hAnsiTheme="minorEastAsia" w:eastAsiaTheme="minorEastAsia" w:cstheme="minorEastAsia"/>
          <w:b/>
          <w:kern w:val="0"/>
          <w:sz w:val="32"/>
          <w:szCs w:val="32"/>
          <w:lang w:val="zh-CN"/>
        </w:rPr>
        <w:t>题）</w:t>
      </w:r>
    </w:p>
    <w:p>
      <w:pPr>
        <w:keepNext w:val="0"/>
        <w:keepLines w:val="0"/>
        <w:pageBreakBefore w:val="0"/>
        <w:kinsoku/>
        <w:wordWrap/>
        <w:overflowPunct/>
        <w:topLinePunct w:val="0"/>
        <w:autoSpaceDE w:val="0"/>
        <w:autoSpaceDN w:val="0"/>
        <w:bidi w:val="0"/>
        <w:adjustRightInd w:val="0"/>
        <w:spacing w:beforeAutospacing="0" w:afterAutospacing="0" w:line="560" w:lineRule="exact"/>
        <w:ind w:firstLine="643" w:firstLineChars="200"/>
        <w:textAlignment w:val="auto"/>
        <w:rPr>
          <w:rFonts w:hint="eastAsia" w:asciiTheme="minorEastAsia" w:hAnsiTheme="minorEastAsia" w:eastAsiaTheme="minorEastAsia" w:cstheme="minorEastAsia"/>
          <w:b/>
          <w:bCs/>
          <w:kern w:val="0"/>
          <w:sz w:val="32"/>
          <w:szCs w:val="32"/>
          <w:lang w:val="zh-CN"/>
        </w:rPr>
      </w:pP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3" w:firstLineChars="200"/>
        <w:textAlignment w:val="auto"/>
        <w:outlineLvl w:val="9"/>
        <w:rPr>
          <w:rFonts w:hint="eastAsia" w:asciiTheme="minorEastAsia" w:hAnsiTheme="minorEastAsia" w:eastAsiaTheme="minorEastAsia" w:cstheme="minorEastAsia"/>
          <w:b/>
          <w:bCs/>
          <w:kern w:val="0"/>
          <w:sz w:val="32"/>
          <w:szCs w:val="32"/>
          <w:lang w:val="zh-CN"/>
        </w:rPr>
      </w:pPr>
      <w:r>
        <w:rPr>
          <w:rFonts w:hint="eastAsia" w:asciiTheme="minorEastAsia" w:hAnsiTheme="minorEastAsia" w:eastAsiaTheme="minorEastAsia" w:cstheme="minorEastAsia"/>
          <w:b/>
          <w:bCs/>
          <w:kern w:val="0"/>
          <w:sz w:val="32"/>
          <w:szCs w:val="32"/>
          <w:lang w:val="zh-CN"/>
        </w:rPr>
        <w:t>一、单选题（</w:t>
      </w:r>
      <w:r>
        <w:rPr>
          <w:rFonts w:hint="eastAsia" w:asciiTheme="minorEastAsia" w:hAnsiTheme="minorEastAsia" w:eastAsiaTheme="minorEastAsia" w:cstheme="minorEastAsia"/>
          <w:b/>
          <w:bCs/>
          <w:kern w:val="0"/>
          <w:sz w:val="32"/>
          <w:szCs w:val="32"/>
          <w:lang w:val="en-US" w:eastAsia="zh-CN"/>
        </w:rPr>
        <w:t>15</w:t>
      </w:r>
      <w:r>
        <w:rPr>
          <w:rFonts w:hint="eastAsia" w:asciiTheme="minorEastAsia" w:hAnsiTheme="minorEastAsia" w:eastAsiaTheme="minorEastAsia" w:cstheme="minorEastAsia"/>
          <w:b/>
          <w:bCs/>
          <w:kern w:val="0"/>
          <w:sz w:val="32"/>
          <w:szCs w:val="32"/>
          <w:lang w:val="zh-CN"/>
        </w:rPr>
        <w:t>题）</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zh-CN"/>
        </w:rPr>
        <w:t>1</w:t>
      </w:r>
      <w:r>
        <w:rPr>
          <w:rFonts w:hint="eastAsia" w:asciiTheme="minorEastAsia" w:hAnsiTheme="minorEastAsia" w:eastAsiaTheme="minorEastAsia" w:cstheme="minorEastAsia"/>
          <w:kern w:val="0"/>
          <w:sz w:val="32"/>
          <w:szCs w:val="32"/>
          <w:lang w:val="en-US" w:eastAsia="zh-CN"/>
        </w:rPr>
        <w:t>.《中国共产党廉洁自律准则》是中国共产党执政以来第一部坚持（A）的、规范全党廉洁自律工作的重要基础性法规。</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 xml:space="preserve">A.正面倡导、面向全体党员           </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B.正面倡导、面向党员领导干部</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 xml:space="preserve">C.负面清单、面向全体党员           </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D.负面清单、面向党员领导干部</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2.《中国共产党廉洁自律准则》分为两部分：一是党员廉洁自律规范；二是（C）。</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 xml:space="preserve">A.领导廉洁从政规范               </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B.领导干部廉洁自律规范</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 xml:space="preserve">C.党员领导干部廉洁自律规范       </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D.领导干部廉洁从政规范</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3.经查，某县委书记何某同时存在两种《中国共产党纪律处分条例》规定的违纪行为，按照规定应分别给予其警告和严重警告处分，最后组织决定应给予何某（C）处分。</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A.警告　　</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B.严重警告　　</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C.撤销党内职务　　</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D.留党察看</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4.党员秦某因不明真相被裹挟参加民族分裂游行活动，经批评教育后也确有悔改表现的。根据《中国共产党纪律处分条例》，对秦某如何处理?（B）</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A.应当给予其党内警告处分　　</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B.可以免予处分或不予处分</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C.应当给予处分　　</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D.应当免于处分</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5.根据《中国共产党纪律处分条例》指出，（A）是最根本的党内法规，是管党治党的总规矩。</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A.党章　　</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B.纪律处分条例　　</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C.廉洁自律准则　　</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D.宪法</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left"/>
        <w:textAlignment w:val="auto"/>
        <w:rPr>
          <w:rFonts w:hint="eastAsia" w:asciiTheme="minorEastAsia" w:hAnsiTheme="minorEastAsia" w:eastAsiaTheme="minorEastAsia" w:cstheme="minorEastAsia"/>
          <w:kern w:val="0"/>
          <w:sz w:val="32"/>
          <w:szCs w:val="32"/>
          <w:lang w:val="zh-CN"/>
        </w:rPr>
      </w:pPr>
      <w:r>
        <w:rPr>
          <w:rFonts w:hint="eastAsia" w:asciiTheme="minorEastAsia" w:hAnsiTheme="minorEastAsia" w:eastAsiaTheme="minorEastAsia" w:cstheme="minorEastAsia"/>
          <w:kern w:val="0"/>
          <w:sz w:val="32"/>
          <w:szCs w:val="32"/>
          <w:lang w:val="en-US" w:eastAsia="zh-CN"/>
        </w:rPr>
        <w:t>6.党员受到警告处分的，（A）内不得在党内提升职务。</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kern w:val="0"/>
          <w:sz w:val="32"/>
          <w:szCs w:val="32"/>
          <w:lang w:val="zh-CN"/>
        </w:rPr>
        <w:t>A.</w:t>
      </w:r>
      <w:r>
        <w:rPr>
          <w:rFonts w:hint="eastAsia" w:asciiTheme="minorEastAsia" w:hAnsiTheme="minorEastAsia" w:eastAsiaTheme="minorEastAsia" w:cstheme="minorEastAsia"/>
          <w:sz w:val="32"/>
          <w:szCs w:val="32"/>
          <w:lang w:val="en-US" w:eastAsia="zh-CN"/>
        </w:rPr>
        <w:t>1年</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kern w:val="0"/>
          <w:sz w:val="32"/>
          <w:szCs w:val="32"/>
          <w:lang w:val="zh-CN"/>
        </w:rPr>
        <w:t>B.</w:t>
      </w:r>
      <w:r>
        <w:rPr>
          <w:rFonts w:hint="eastAsia" w:asciiTheme="minorEastAsia" w:hAnsiTheme="minorEastAsia" w:eastAsiaTheme="minorEastAsia" w:cstheme="minorEastAsia"/>
          <w:sz w:val="32"/>
          <w:szCs w:val="32"/>
          <w:lang w:val="en-US" w:eastAsia="zh-CN"/>
        </w:rPr>
        <w:t>2年</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kern w:val="0"/>
          <w:sz w:val="32"/>
          <w:szCs w:val="32"/>
          <w:lang w:val="zh-CN"/>
        </w:rPr>
        <w:t>C.</w:t>
      </w:r>
      <w:r>
        <w:rPr>
          <w:rFonts w:hint="eastAsia" w:asciiTheme="minorEastAsia" w:hAnsiTheme="minorEastAsia" w:eastAsiaTheme="minorEastAsia" w:cstheme="minorEastAsia"/>
          <w:sz w:val="32"/>
          <w:szCs w:val="32"/>
          <w:lang w:val="en-US" w:eastAsia="zh-CN"/>
        </w:rPr>
        <w:t>3年</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kern w:val="0"/>
          <w:sz w:val="32"/>
          <w:szCs w:val="32"/>
          <w:lang w:val="zh-CN"/>
        </w:rPr>
      </w:pPr>
      <w:r>
        <w:rPr>
          <w:rFonts w:hint="eastAsia" w:asciiTheme="minorEastAsia" w:hAnsiTheme="minorEastAsia" w:eastAsiaTheme="minorEastAsia" w:cstheme="minorEastAsia"/>
          <w:kern w:val="0"/>
          <w:sz w:val="32"/>
          <w:szCs w:val="32"/>
          <w:lang w:val="zh-CN"/>
        </w:rPr>
        <w:t>D.</w:t>
      </w:r>
      <w:r>
        <w:rPr>
          <w:rFonts w:hint="eastAsia" w:asciiTheme="minorEastAsia" w:hAnsiTheme="minorEastAsia" w:eastAsiaTheme="minorEastAsia" w:cstheme="minorEastAsia"/>
          <w:sz w:val="32"/>
          <w:szCs w:val="32"/>
          <w:lang w:val="en-US" w:eastAsia="zh-CN"/>
        </w:rPr>
        <w:t>4年</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left"/>
        <w:textAlignment w:val="auto"/>
        <w:rPr>
          <w:rFonts w:hint="eastAsia" w:asciiTheme="minorEastAsia" w:hAnsiTheme="minorEastAsia" w:eastAsiaTheme="minorEastAsia" w:cstheme="minorEastAsia"/>
          <w:kern w:val="0"/>
          <w:sz w:val="32"/>
          <w:szCs w:val="32"/>
          <w:lang w:val="zh-CN"/>
        </w:rPr>
      </w:pPr>
      <w:r>
        <w:rPr>
          <w:rFonts w:hint="eastAsia" w:asciiTheme="minorEastAsia" w:hAnsiTheme="minorEastAsia" w:eastAsiaTheme="minorEastAsia" w:cstheme="minorEastAsia"/>
          <w:bCs/>
          <w:kern w:val="0"/>
          <w:sz w:val="32"/>
          <w:szCs w:val="32"/>
          <w:lang w:val="en-US" w:eastAsia="zh-CN"/>
        </w:rPr>
        <w:t>7.</w:t>
      </w:r>
      <w:r>
        <w:rPr>
          <w:rFonts w:hint="eastAsia" w:asciiTheme="minorEastAsia" w:hAnsiTheme="minorEastAsia" w:eastAsiaTheme="minorEastAsia" w:cstheme="minorEastAsia"/>
          <w:kern w:val="0"/>
          <w:sz w:val="32"/>
          <w:szCs w:val="32"/>
          <w:lang w:val="en-US" w:eastAsia="zh-CN"/>
        </w:rPr>
        <w:t>对违纪后下落不明的党员超过（A）的，党组织应当按照党章规定对其予以除名。</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zh-CN"/>
        </w:rPr>
        <w:t>A.</w:t>
      </w:r>
      <w:r>
        <w:rPr>
          <w:rFonts w:hint="eastAsia" w:asciiTheme="minorEastAsia" w:hAnsiTheme="minorEastAsia" w:eastAsiaTheme="minorEastAsia" w:cstheme="minorEastAsia"/>
          <w:kern w:val="0"/>
          <w:sz w:val="32"/>
          <w:szCs w:val="32"/>
          <w:lang w:val="en-US" w:eastAsia="zh-CN"/>
        </w:rPr>
        <w:t>六个月</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kern w:val="0"/>
          <w:sz w:val="32"/>
          <w:szCs w:val="32"/>
          <w:lang w:val="zh-CN"/>
        </w:rPr>
      </w:pPr>
      <w:r>
        <w:rPr>
          <w:rFonts w:hint="eastAsia" w:asciiTheme="minorEastAsia" w:hAnsiTheme="minorEastAsia" w:eastAsiaTheme="minorEastAsia" w:cstheme="minorEastAsia"/>
          <w:kern w:val="0"/>
          <w:sz w:val="32"/>
          <w:szCs w:val="32"/>
          <w:lang w:val="zh-CN"/>
        </w:rPr>
        <w:t>B.</w:t>
      </w:r>
      <w:r>
        <w:rPr>
          <w:rFonts w:hint="eastAsia" w:asciiTheme="minorEastAsia" w:hAnsiTheme="minorEastAsia" w:eastAsiaTheme="minorEastAsia" w:cstheme="minorEastAsia"/>
          <w:kern w:val="0"/>
          <w:sz w:val="32"/>
          <w:szCs w:val="32"/>
          <w:lang w:val="en-US" w:eastAsia="zh-CN"/>
        </w:rPr>
        <w:t>一</w:t>
      </w:r>
      <w:r>
        <w:rPr>
          <w:rFonts w:hint="eastAsia" w:asciiTheme="minorEastAsia" w:hAnsiTheme="minorEastAsia" w:eastAsiaTheme="minorEastAsia" w:cstheme="minorEastAsia"/>
          <w:kern w:val="0"/>
          <w:sz w:val="32"/>
          <w:szCs w:val="32"/>
          <w:lang w:val="zh-CN"/>
        </w:rPr>
        <w:t>年</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kern w:val="0"/>
          <w:sz w:val="32"/>
          <w:szCs w:val="32"/>
          <w:lang w:val="zh-CN"/>
        </w:rPr>
      </w:pPr>
      <w:r>
        <w:rPr>
          <w:rFonts w:hint="eastAsia" w:asciiTheme="minorEastAsia" w:hAnsiTheme="minorEastAsia" w:eastAsiaTheme="minorEastAsia" w:cstheme="minorEastAsia"/>
          <w:kern w:val="0"/>
          <w:sz w:val="32"/>
          <w:szCs w:val="32"/>
          <w:lang w:val="zh-CN"/>
        </w:rPr>
        <w:t>C.</w:t>
      </w:r>
      <w:r>
        <w:rPr>
          <w:rFonts w:hint="eastAsia" w:asciiTheme="minorEastAsia" w:hAnsiTheme="minorEastAsia" w:eastAsiaTheme="minorEastAsia" w:cstheme="minorEastAsia"/>
          <w:kern w:val="0"/>
          <w:sz w:val="32"/>
          <w:szCs w:val="32"/>
          <w:lang w:val="en-US" w:eastAsia="zh-CN"/>
        </w:rPr>
        <w:t>二</w:t>
      </w:r>
      <w:r>
        <w:rPr>
          <w:rFonts w:hint="eastAsia" w:asciiTheme="minorEastAsia" w:hAnsiTheme="minorEastAsia" w:eastAsiaTheme="minorEastAsia" w:cstheme="minorEastAsia"/>
          <w:kern w:val="0"/>
          <w:sz w:val="32"/>
          <w:szCs w:val="32"/>
          <w:lang w:val="zh-CN"/>
        </w:rPr>
        <w:t>年</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kern w:val="0"/>
          <w:sz w:val="32"/>
          <w:szCs w:val="32"/>
          <w:lang w:val="zh-CN"/>
        </w:rPr>
      </w:pPr>
      <w:r>
        <w:rPr>
          <w:rFonts w:hint="eastAsia" w:asciiTheme="minorEastAsia" w:hAnsiTheme="minorEastAsia" w:eastAsiaTheme="minorEastAsia" w:cstheme="minorEastAsia"/>
          <w:kern w:val="0"/>
          <w:sz w:val="32"/>
          <w:szCs w:val="32"/>
          <w:lang w:val="zh-CN"/>
        </w:rPr>
        <w:t>D.</w:t>
      </w:r>
      <w:r>
        <w:rPr>
          <w:rFonts w:hint="eastAsia" w:asciiTheme="minorEastAsia" w:hAnsiTheme="minorEastAsia" w:eastAsiaTheme="minorEastAsia" w:cstheme="minorEastAsia"/>
          <w:kern w:val="0"/>
          <w:sz w:val="32"/>
          <w:szCs w:val="32"/>
          <w:lang w:val="en-US" w:eastAsia="zh-CN"/>
        </w:rPr>
        <w:t>三</w:t>
      </w:r>
      <w:r>
        <w:rPr>
          <w:rFonts w:hint="eastAsia" w:asciiTheme="minorEastAsia" w:hAnsiTheme="minorEastAsia" w:eastAsiaTheme="minorEastAsia" w:cstheme="minorEastAsia"/>
          <w:kern w:val="0"/>
          <w:sz w:val="32"/>
          <w:szCs w:val="32"/>
          <w:lang w:val="zh-CN"/>
        </w:rPr>
        <w:t>年</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bCs/>
          <w:kern w:val="0"/>
          <w:sz w:val="32"/>
          <w:szCs w:val="32"/>
          <w:lang w:val="zh-CN"/>
        </w:rPr>
      </w:pPr>
      <w:r>
        <w:rPr>
          <w:rFonts w:hint="eastAsia" w:asciiTheme="minorEastAsia" w:hAnsiTheme="minorEastAsia" w:eastAsiaTheme="minorEastAsia" w:cstheme="minorEastAsia"/>
          <w:bCs/>
          <w:kern w:val="0"/>
          <w:sz w:val="32"/>
          <w:szCs w:val="32"/>
          <w:lang w:val="en-US" w:eastAsia="zh-CN"/>
        </w:rPr>
        <w:t>8.在干部选拔任用工作中，有任人唯亲、排斥异己、封官许愿、说情干预、跑官要官、突击提拔或者调整干部等违反干部选拔任用规定行为，情节严重的，给予（D）处分。</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kern w:val="0"/>
          <w:sz w:val="32"/>
          <w:szCs w:val="32"/>
          <w:lang w:val="zh-CN"/>
        </w:rPr>
      </w:pPr>
      <w:r>
        <w:rPr>
          <w:rFonts w:hint="eastAsia" w:asciiTheme="minorEastAsia" w:hAnsiTheme="minorEastAsia" w:eastAsiaTheme="minorEastAsia" w:cstheme="minorEastAsia"/>
          <w:kern w:val="0"/>
          <w:sz w:val="32"/>
          <w:szCs w:val="32"/>
          <w:lang w:val="zh-CN"/>
        </w:rPr>
        <w:t>A.</w:t>
      </w:r>
      <w:r>
        <w:rPr>
          <w:rFonts w:hint="eastAsia" w:asciiTheme="minorEastAsia" w:hAnsiTheme="minorEastAsia" w:eastAsiaTheme="minorEastAsia" w:cstheme="minorEastAsia"/>
          <w:kern w:val="0"/>
          <w:sz w:val="32"/>
          <w:szCs w:val="32"/>
          <w:lang w:val="en-US" w:eastAsia="zh-CN"/>
        </w:rPr>
        <w:t>严重警告</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kern w:val="0"/>
          <w:sz w:val="32"/>
          <w:szCs w:val="32"/>
          <w:lang w:val="zh-CN"/>
        </w:rPr>
      </w:pPr>
      <w:r>
        <w:rPr>
          <w:rFonts w:hint="eastAsia" w:asciiTheme="minorEastAsia" w:hAnsiTheme="minorEastAsia" w:eastAsiaTheme="minorEastAsia" w:cstheme="minorEastAsia"/>
          <w:kern w:val="0"/>
          <w:sz w:val="32"/>
          <w:szCs w:val="32"/>
          <w:lang w:val="zh-CN"/>
        </w:rPr>
        <w:t>B.</w:t>
      </w:r>
      <w:r>
        <w:rPr>
          <w:rFonts w:hint="eastAsia" w:asciiTheme="minorEastAsia" w:hAnsiTheme="minorEastAsia" w:eastAsiaTheme="minorEastAsia" w:cstheme="minorEastAsia"/>
          <w:kern w:val="0"/>
          <w:sz w:val="32"/>
          <w:szCs w:val="32"/>
          <w:lang w:val="en-US" w:eastAsia="zh-CN"/>
        </w:rPr>
        <w:t>撤销党内职务</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kern w:val="0"/>
          <w:sz w:val="32"/>
          <w:szCs w:val="32"/>
          <w:lang w:val="zh-CN"/>
        </w:rPr>
      </w:pPr>
      <w:r>
        <w:rPr>
          <w:rFonts w:hint="eastAsia" w:asciiTheme="minorEastAsia" w:hAnsiTheme="minorEastAsia" w:eastAsiaTheme="minorEastAsia" w:cstheme="minorEastAsia"/>
          <w:kern w:val="0"/>
          <w:sz w:val="32"/>
          <w:szCs w:val="32"/>
          <w:lang w:val="zh-CN"/>
        </w:rPr>
        <w:t>C.</w:t>
      </w:r>
      <w:r>
        <w:rPr>
          <w:rFonts w:hint="eastAsia" w:asciiTheme="minorEastAsia" w:hAnsiTheme="minorEastAsia" w:eastAsiaTheme="minorEastAsia" w:cstheme="minorEastAsia"/>
          <w:kern w:val="0"/>
          <w:sz w:val="32"/>
          <w:szCs w:val="32"/>
          <w:lang w:val="en-US" w:eastAsia="zh-CN"/>
        </w:rPr>
        <w:t>留党察看</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left"/>
        <w:textAlignment w:val="auto"/>
        <w:rPr>
          <w:rFonts w:hint="eastAsia" w:asciiTheme="minorEastAsia" w:hAnsiTheme="minorEastAsia" w:eastAsiaTheme="minorEastAsia" w:cstheme="minorEastAsia"/>
          <w:b/>
          <w:bCs/>
          <w:kern w:val="0"/>
          <w:sz w:val="32"/>
          <w:szCs w:val="32"/>
          <w:lang w:val="zh-CN"/>
        </w:rPr>
      </w:pPr>
      <w:r>
        <w:rPr>
          <w:rFonts w:hint="eastAsia" w:asciiTheme="minorEastAsia" w:hAnsiTheme="minorEastAsia" w:eastAsiaTheme="minorEastAsia" w:cstheme="minorEastAsia"/>
          <w:kern w:val="0"/>
          <w:sz w:val="32"/>
          <w:szCs w:val="32"/>
          <w:lang w:val="zh-CN"/>
        </w:rPr>
        <w:t>D.</w:t>
      </w:r>
      <w:r>
        <w:rPr>
          <w:rFonts w:hint="eastAsia" w:asciiTheme="minorEastAsia" w:hAnsiTheme="minorEastAsia" w:eastAsiaTheme="minorEastAsia" w:cstheme="minorEastAsia"/>
          <w:kern w:val="0"/>
          <w:sz w:val="32"/>
          <w:szCs w:val="32"/>
          <w:lang w:val="en-US" w:eastAsia="zh-CN"/>
        </w:rPr>
        <w:t>开除党籍</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left"/>
        <w:textAlignment w:val="auto"/>
        <w:rPr>
          <w:rFonts w:hint="eastAsia" w:asciiTheme="minorEastAsia" w:hAnsiTheme="minorEastAsia" w:eastAsiaTheme="minorEastAsia" w:cstheme="minorEastAsia"/>
          <w:bCs/>
          <w:kern w:val="0"/>
          <w:sz w:val="32"/>
          <w:szCs w:val="32"/>
          <w:lang w:val="zh-CN"/>
        </w:rPr>
      </w:pPr>
      <w:r>
        <w:rPr>
          <w:rFonts w:hint="eastAsia" w:asciiTheme="minorEastAsia" w:hAnsiTheme="minorEastAsia" w:eastAsiaTheme="minorEastAsia" w:cstheme="minorEastAsia"/>
          <w:kern w:val="0"/>
          <w:sz w:val="32"/>
          <w:szCs w:val="32"/>
          <w:lang w:val="en-US" w:eastAsia="zh-CN"/>
        </w:rPr>
        <w:t>9.</w:t>
      </w:r>
      <w:r>
        <w:rPr>
          <w:rFonts w:hint="eastAsia" w:asciiTheme="minorEastAsia" w:hAnsiTheme="minorEastAsia" w:eastAsiaTheme="minorEastAsia" w:cstheme="minorEastAsia"/>
          <w:bCs/>
          <w:kern w:val="0"/>
          <w:sz w:val="32"/>
          <w:szCs w:val="32"/>
          <w:lang w:val="en-US" w:eastAsia="zh-CN"/>
        </w:rPr>
        <w:t>在特殊时期或者紧急状况下，拒不执行党组织决定的，给予</w:t>
      </w:r>
      <w:r>
        <w:rPr>
          <w:rFonts w:hint="eastAsia" w:asciiTheme="minorEastAsia" w:hAnsiTheme="minorEastAsia" w:eastAsiaTheme="minorEastAsia" w:cstheme="minorEastAsia"/>
          <w:bCs/>
          <w:kern w:val="0"/>
          <w:sz w:val="32"/>
          <w:szCs w:val="32"/>
          <w:lang w:val="zh-CN"/>
        </w:rPr>
        <w:t>（D）。</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kern w:val="0"/>
          <w:sz w:val="32"/>
          <w:szCs w:val="32"/>
          <w:lang w:val="zh-CN"/>
        </w:rPr>
      </w:pPr>
      <w:r>
        <w:rPr>
          <w:rFonts w:hint="eastAsia" w:asciiTheme="minorEastAsia" w:hAnsiTheme="minorEastAsia" w:eastAsiaTheme="minorEastAsia" w:cstheme="minorEastAsia"/>
          <w:kern w:val="0"/>
          <w:sz w:val="32"/>
          <w:szCs w:val="32"/>
          <w:lang w:val="zh-CN"/>
        </w:rPr>
        <w:t>A.</w:t>
      </w:r>
      <w:r>
        <w:rPr>
          <w:rFonts w:hint="eastAsia" w:asciiTheme="minorEastAsia" w:hAnsiTheme="minorEastAsia" w:eastAsiaTheme="minorEastAsia" w:cstheme="minorEastAsia"/>
          <w:kern w:val="0"/>
          <w:sz w:val="32"/>
          <w:szCs w:val="32"/>
          <w:lang w:val="en-US" w:eastAsia="zh-CN"/>
        </w:rPr>
        <w:t>通报批评</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kern w:val="0"/>
          <w:sz w:val="32"/>
          <w:szCs w:val="32"/>
          <w:lang w:val="zh-CN"/>
        </w:rPr>
      </w:pPr>
      <w:r>
        <w:rPr>
          <w:rFonts w:hint="eastAsia" w:asciiTheme="minorEastAsia" w:hAnsiTheme="minorEastAsia" w:eastAsiaTheme="minorEastAsia" w:cstheme="minorEastAsia"/>
          <w:kern w:val="0"/>
          <w:sz w:val="32"/>
          <w:szCs w:val="32"/>
          <w:lang w:val="zh-CN"/>
        </w:rPr>
        <w:t>B.</w:t>
      </w:r>
      <w:r>
        <w:rPr>
          <w:rFonts w:hint="eastAsia" w:asciiTheme="minorEastAsia" w:hAnsiTheme="minorEastAsia" w:eastAsiaTheme="minorEastAsia" w:cstheme="minorEastAsia"/>
          <w:kern w:val="0"/>
          <w:sz w:val="32"/>
          <w:szCs w:val="32"/>
          <w:lang w:val="en-US" w:eastAsia="zh-CN"/>
        </w:rPr>
        <w:t>警告或者严重警告</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kern w:val="0"/>
          <w:sz w:val="32"/>
          <w:szCs w:val="32"/>
          <w:lang w:val="zh-CN"/>
        </w:rPr>
      </w:pPr>
      <w:r>
        <w:rPr>
          <w:rFonts w:hint="eastAsia" w:asciiTheme="minorEastAsia" w:hAnsiTheme="minorEastAsia" w:eastAsiaTheme="minorEastAsia" w:cstheme="minorEastAsia"/>
          <w:kern w:val="0"/>
          <w:sz w:val="32"/>
          <w:szCs w:val="32"/>
          <w:lang w:val="zh-CN"/>
        </w:rPr>
        <w:t>C.</w:t>
      </w:r>
      <w:r>
        <w:rPr>
          <w:rFonts w:hint="eastAsia" w:asciiTheme="minorEastAsia" w:hAnsiTheme="minorEastAsia" w:eastAsiaTheme="minorEastAsia" w:cstheme="minorEastAsia"/>
          <w:kern w:val="0"/>
          <w:sz w:val="32"/>
          <w:szCs w:val="32"/>
          <w:lang w:val="en-US" w:eastAsia="zh-CN"/>
        </w:rPr>
        <w:t>撤销党内职务或者留党察看</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left"/>
        <w:textAlignment w:val="auto"/>
        <w:rPr>
          <w:rFonts w:hint="eastAsia" w:asciiTheme="minorEastAsia" w:hAnsiTheme="minorEastAsia" w:eastAsiaTheme="minorEastAsia" w:cstheme="minorEastAsia"/>
          <w:b/>
          <w:bCs/>
          <w:kern w:val="0"/>
          <w:sz w:val="32"/>
          <w:szCs w:val="32"/>
          <w:lang w:val="zh-CN"/>
        </w:rPr>
      </w:pPr>
      <w:r>
        <w:rPr>
          <w:rFonts w:hint="eastAsia" w:asciiTheme="minorEastAsia" w:hAnsiTheme="minorEastAsia" w:eastAsiaTheme="minorEastAsia" w:cstheme="minorEastAsia"/>
          <w:kern w:val="0"/>
          <w:sz w:val="32"/>
          <w:szCs w:val="32"/>
          <w:lang w:val="zh-CN"/>
        </w:rPr>
        <w:t>D.</w:t>
      </w:r>
      <w:r>
        <w:rPr>
          <w:rFonts w:hint="eastAsia" w:asciiTheme="minorEastAsia" w:hAnsiTheme="minorEastAsia" w:eastAsiaTheme="minorEastAsia" w:cstheme="minorEastAsia"/>
          <w:kern w:val="0"/>
          <w:sz w:val="32"/>
          <w:szCs w:val="32"/>
          <w:lang w:val="en-US" w:eastAsia="zh-CN"/>
        </w:rPr>
        <w:t>留党察看或者开除党籍</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bCs/>
          <w:kern w:val="0"/>
          <w:sz w:val="32"/>
          <w:szCs w:val="32"/>
          <w:lang w:val="zh-CN"/>
        </w:rPr>
      </w:pPr>
      <w:r>
        <w:rPr>
          <w:rFonts w:hint="eastAsia" w:asciiTheme="minorEastAsia" w:hAnsiTheme="minorEastAsia" w:eastAsiaTheme="minorEastAsia" w:cstheme="minorEastAsia"/>
          <w:bCs/>
          <w:kern w:val="0"/>
          <w:sz w:val="32"/>
          <w:szCs w:val="32"/>
          <w:lang w:val="en-US" w:eastAsia="zh-CN"/>
        </w:rPr>
        <w:t>10.党员受到（C）后，其党内职务自然撤销。</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kern w:val="0"/>
          <w:sz w:val="32"/>
          <w:szCs w:val="32"/>
          <w:lang w:val="zh-CN"/>
        </w:rPr>
      </w:pPr>
      <w:r>
        <w:rPr>
          <w:rFonts w:hint="eastAsia" w:asciiTheme="minorEastAsia" w:hAnsiTheme="minorEastAsia" w:eastAsiaTheme="minorEastAsia" w:cstheme="minorEastAsia"/>
          <w:kern w:val="0"/>
          <w:sz w:val="32"/>
          <w:szCs w:val="32"/>
          <w:lang w:val="zh-CN"/>
        </w:rPr>
        <w:t>A.严重警告</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kern w:val="0"/>
          <w:sz w:val="32"/>
          <w:szCs w:val="32"/>
          <w:lang w:val="zh-CN"/>
        </w:rPr>
      </w:pPr>
      <w:r>
        <w:rPr>
          <w:rFonts w:hint="eastAsia" w:asciiTheme="minorEastAsia" w:hAnsiTheme="minorEastAsia" w:eastAsiaTheme="minorEastAsia" w:cstheme="minorEastAsia"/>
          <w:kern w:val="0"/>
          <w:sz w:val="32"/>
          <w:szCs w:val="32"/>
          <w:lang w:val="zh-CN"/>
        </w:rPr>
        <w:t>B.撤销党内职务</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kern w:val="0"/>
          <w:sz w:val="32"/>
          <w:szCs w:val="32"/>
          <w:lang w:val="zh-CN"/>
        </w:rPr>
      </w:pPr>
      <w:r>
        <w:rPr>
          <w:rFonts w:hint="eastAsia" w:asciiTheme="minorEastAsia" w:hAnsiTheme="minorEastAsia" w:eastAsiaTheme="minorEastAsia" w:cstheme="minorEastAsia"/>
          <w:kern w:val="0"/>
          <w:sz w:val="32"/>
          <w:szCs w:val="32"/>
          <w:lang w:val="zh-CN"/>
        </w:rPr>
        <w:t>C.</w:t>
      </w:r>
      <w:r>
        <w:rPr>
          <w:rFonts w:hint="eastAsia" w:asciiTheme="minorEastAsia" w:hAnsiTheme="minorEastAsia" w:eastAsiaTheme="minorEastAsia" w:cstheme="minorEastAsia"/>
          <w:kern w:val="0"/>
          <w:sz w:val="32"/>
          <w:szCs w:val="32"/>
          <w:lang w:val="en-US" w:eastAsia="zh-CN"/>
        </w:rPr>
        <w:t>留党察看</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left"/>
        <w:textAlignment w:val="auto"/>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zh-CN"/>
        </w:rPr>
        <w:t>D.</w:t>
      </w:r>
      <w:r>
        <w:rPr>
          <w:rFonts w:hint="eastAsia" w:asciiTheme="minorEastAsia" w:hAnsiTheme="minorEastAsia" w:eastAsiaTheme="minorEastAsia" w:cstheme="minorEastAsia"/>
          <w:kern w:val="0"/>
          <w:sz w:val="32"/>
          <w:szCs w:val="32"/>
          <w:lang w:val="en-US" w:eastAsia="zh-CN"/>
        </w:rPr>
        <w:t>开除党籍</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left"/>
        <w:textAlignment w:val="auto"/>
        <w:rPr>
          <w:rFonts w:hint="eastAsia" w:asciiTheme="minorEastAsia" w:hAnsiTheme="minorEastAsia" w:eastAsiaTheme="minorEastAsia" w:cstheme="minorEastAsia"/>
          <w:b/>
          <w:bCs/>
          <w:kern w:val="0"/>
          <w:sz w:val="32"/>
          <w:szCs w:val="32"/>
          <w:lang w:val="zh-CN"/>
        </w:rPr>
      </w:pPr>
      <w:r>
        <w:rPr>
          <w:rFonts w:hint="eastAsia" w:asciiTheme="minorEastAsia" w:hAnsiTheme="minorEastAsia" w:eastAsiaTheme="minorEastAsia" w:cstheme="minorEastAsia"/>
          <w:kern w:val="0"/>
          <w:sz w:val="32"/>
          <w:szCs w:val="32"/>
          <w:lang w:val="en-US" w:eastAsia="zh-CN"/>
        </w:rPr>
        <w:t>11.在民主推荐、民主测评、组织考察和党内选举中搞拉票、助选等非组织活动的，给予（B）。</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kern w:val="0"/>
          <w:sz w:val="32"/>
          <w:szCs w:val="32"/>
          <w:lang w:val="zh-CN"/>
        </w:rPr>
      </w:pPr>
      <w:r>
        <w:rPr>
          <w:rFonts w:hint="eastAsia" w:asciiTheme="minorEastAsia" w:hAnsiTheme="minorEastAsia" w:eastAsiaTheme="minorEastAsia" w:cstheme="minorEastAsia"/>
          <w:kern w:val="0"/>
          <w:sz w:val="32"/>
          <w:szCs w:val="32"/>
          <w:lang w:val="zh-CN"/>
        </w:rPr>
        <w:t>A.</w:t>
      </w:r>
      <w:r>
        <w:rPr>
          <w:rFonts w:hint="eastAsia" w:asciiTheme="minorEastAsia" w:hAnsiTheme="minorEastAsia" w:eastAsiaTheme="minorEastAsia" w:cstheme="minorEastAsia"/>
          <w:kern w:val="0"/>
          <w:sz w:val="32"/>
          <w:szCs w:val="32"/>
          <w:lang w:val="en-US" w:eastAsia="zh-CN"/>
        </w:rPr>
        <w:t>通报批评</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kern w:val="0"/>
          <w:sz w:val="32"/>
          <w:szCs w:val="32"/>
          <w:lang w:val="zh-CN"/>
        </w:rPr>
      </w:pPr>
      <w:r>
        <w:rPr>
          <w:rFonts w:hint="eastAsia" w:asciiTheme="minorEastAsia" w:hAnsiTheme="minorEastAsia" w:eastAsiaTheme="minorEastAsia" w:cstheme="minorEastAsia"/>
          <w:kern w:val="0"/>
          <w:sz w:val="32"/>
          <w:szCs w:val="32"/>
          <w:lang w:val="zh-CN"/>
        </w:rPr>
        <w:t>B.</w:t>
      </w:r>
      <w:r>
        <w:rPr>
          <w:rFonts w:hint="eastAsia" w:asciiTheme="minorEastAsia" w:hAnsiTheme="minorEastAsia" w:eastAsiaTheme="minorEastAsia" w:cstheme="minorEastAsia"/>
          <w:kern w:val="0"/>
          <w:sz w:val="32"/>
          <w:szCs w:val="32"/>
          <w:lang w:val="en-US" w:eastAsia="zh-CN"/>
        </w:rPr>
        <w:t>警告或者严重警告</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kern w:val="0"/>
          <w:sz w:val="32"/>
          <w:szCs w:val="32"/>
          <w:lang w:val="zh-CN"/>
        </w:rPr>
      </w:pPr>
      <w:r>
        <w:rPr>
          <w:rFonts w:hint="eastAsia" w:asciiTheme="minorEastAsia" w:hAnsiTheme="minorEastAsia" w:eastAsiaTheme="minorEastAsia" w:cstheme="minorEastAsia"/>
          <w:kern w:val="0"/>
          <w:sz w:val="32"/>
          <w:szCs w:val="32"/>
          <w:lang w:val="zh-CN"/>
        </w:rPr>
        <w:t>C.</w:t>
      </w:r>
      <w:r>
        <w:rPr>
          <w:rFonts w:hint="eastAsia" w:asciiTheme="minorEastAsia" w:hAnsiTheme="minorEastAsia" w:eastAsiaTheme="minorEastAsia" w:cstheme="minorEastAsia"/>
          <w:kern w:val="0"/>
          <w:sz w:val="32"/>
          <w:szCs w:val="32"/>
          <w:lang w:val="en-US" w:eastAsia="zh-CN"/>
        </w:rPr>
        <w:t>撤销党内职务或者留党察看</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b/>
          <w:bCs/>
          <w:kern w:val="0"/>
          <w:sz w:val="32"/>
          <w:szCs w:val="32"/>
          <w:lang w:val="zh-CN"/>
        </w:rPr>
      </w:pPr>
      <w:r>
        <w:rPr>
          <w:rFonts w:hint="eastAsia" w:asciiTheme="minorEastAsia" w:hAnsiTheme="minorEastAsia" w:eastAsiaTheme="minorEastAsia" w:cstheme="minorEastAsia"/>
          <w:kern w:val="0"/>
          <w:sz w:val="32"/>
          <w:szCs w:val="32"/>
          <w:lang w:val="zh-CN"/>
        </w:rPr>
        <w:t>D.</w:t>
      </w:r>
      <w:r>
        <w:rPr>
          <w:rFonts w:hint="eastAsia" w:asciiTheme="minorEastAsia" w:hAnsiTheme="minorEastAsia" w:eastAsiaTheme="minorEastAsia" w:cstheme="minorEastAsia"/>
          <w:kern w:val="0"/>
          <w:sz w:val="32"/>
          <w:szCs w:val="32"/>
          <w:lang w:val="en-US" w:eastAsia="zh-CN"/>
        </w:rPr>
        <w:t>开除党籍</w:t>
      </w:r>
    </w:p>
    <w:p>
      <w:pPr>
        <w:keepNext w:val="0"/>
        <w:keepLines w:val="0"/>
        <w:pageBreakBefore w:val="0"/>
        <w:numPr>
          <w:ilvl w:val="0"/>
          <w:numId w:val="0"/>
        </w:numPr>
        <w:kinsoku/>
        <w:wordWrap/>
        <w:overflowPunct/>
        <w:topLinePunct w:val="0"/>
        <w:autoSpaceDE w:val="0"/>
        <w:autoSpaceDN w:val="0"/>
        <w:bidi w:val="0"/>
        <w:adjustRightInd w:val="0"/>
        <w:snapToGrid/>
        <w:spacing w:beforeAutospacing="0" w:afterAutospacing="0" w:line="560" w:lineRule="exact"/>
        <w:ind w:right="0" w:rightChars="0" w:firstLine="640" w:firstLineChars="200"/>
        <w:textAlignment w:val="auto"/>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12.加强党对党的各级组织和全体党员的教育、管理和监督,把纪律挺在前面,注重抓早抓小、防微杜渐。以上表述概括的是下列那一项原则?(C)</w:t>
      </w:r>
    </w:p>
    <w:p>
      <w:pPr>
        <w:keepNext w:val="0"/>
        <w:keepLines w:val="0"/>
        <w:pageBreakBefore w:val="0"/>
        <w:numPr>
          <w:ilvl w:val="0"/>
          <w:numId w:val="0"/>
        </w:numPr>
        <w:kinsoku/>
        <w:wordWrap/>
        <w:overflowPunct/>
        <w:topLinePunct w:val="0"/>
        <w:autoSpaceDE w:val="0"/>
        <w:autoSpaceDN w:val="0"/>
        <w:bidi w:val="0"/>
        <w:adjustRightInd w:val="0"/>
        <w:snapToGrid/>
        <w:spacing w:beforeAutospacing="0" w:afterAutospacing="0" w:line="560" w:lineRule="exact"/>
        <w:ind w:right="0" w:rightChars="0" w:firstLine="640" w:firstLineChars="200"/>
        <w:textAlignment w:val="auto"/>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A.党员在党纪面前人人平等原则</w:t>
      </w:r>
    </w:p>
    <w:p>
      <w:pPr>
        <w:keepNext w:val="0"/>
        <w:keepLines w:val="0"/>
        <w:pageBreakBefore w:val="0"/>
        <w:numPr>
          <w:ilvl w:val="0"/>
          <w:numId w:val="0"/>
        </w:numPr>
        <w:kinsoku/>
        <w:wordWrap/>
        <w:overflowPunct/>
        <w:topLinePunct w:val="0"/>
        <w:autoSpaceDE w:val="0"/>
        <w:autoSpaceDN w:val="0"/>
        <w:bidi w:val="0"/>
        <w:adjustRightInd w:val="0"/>
        <w:snapToGrid/>
        <w:spacing w:beforeAutospacing="0" w:afterAutospacing="0" w:line="560" w:lineRule="exact"/>
        <w:ind w:right="0" w:rightChars="0" w:firstLine="640" w:firstLineChars="200"/>
        <w:textAlignment w:val="auto"/>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B.实事求是原则</w:t>
      </w:r>
    </w:p>
    <w:p>
      <w:pPr>
        <w:keepNext w:val="0"/>
        <w:keepLines w:val="0"/>
        <w:pageBreakBefore w:val="0"/>
        <w:numPr>
          <w:ilvl w:val="0"/>
          <w:numId w:val="0"/>
        </w:numPr>
        <w:kinsoku/>
        <w:wordWrap/>
        <w:overflowPunct/>
        <w:topLinePunct w:val="0"/>
        <w:autoSpaceDE w:val="0"/>
        <w:autoSpaceDN w:val="0"/>
        <w:bidi w:val="0"/>
        <w:adjustRightInd w:val="0"/>
        <w:snapToGrid/>
        <w:spacing w:beforeAutospacing="0" w:afterAutospacing="0" w:line="560" w:lineRule="exact"/>
        <w:ind w:right="0" w:rightChars="0" w:firstLine="640" w:firstLineChars="200"/>
        <w:textAlignment w:val="auto"/>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C.坚持党要管党、全面从严治党原则</w:t>
      </w:r>
    </w:p>
    <w:p>
      <w:pPr>
        <w:keepNext w:val="0"/>
        <w:keepLines w:val="0"/>
        <w:pageBreakBefore w:val="0"/>
        <w:numPr>
          <w:ilvl w:val="0"/>
          <w:numId w:val="0"/>
        </w:numPr>
        <w:kinsoku/>
        <w:wordWrap/>
        <w:overflowPunct/>
        <w:topLinePunct w:val="0"/>
        <w:autoSpaceDE w:val="0"/>
        <w:autoSpaceDN w:val="0"/>
        <w:bidi w:val="0"/>
        <w:adjustRightInd w:val="0"/>
        <w:snapToGrid/>
        <w:spacing w:beforeAutospacing="0" w:afterAutospacing="0" w:line="560" w:lineRule="exact"/>
        <w:ind w:right="0" w:rightChars="0" w:firstLine="640" w:firstLineChars="200"/>
        <w:textAlignment w:val="auto"/>
        <w:rPr>
          <w:rFonts w:hint="eastAsia" w:asciiTheme="minorEastAsia" w:hAnsiTheme="minorEastAsia" w:eastAsiaTheme="minorEastAsia" w:cstheme="minorEastAsia"/>
          <w:kern w:val="0"/>
          <w:sz w:val="32"/>
          <w:szCs w:val="32"/>
          <w:lang w:val="zh-CN"/>
        </w:rPr>
      </w:pPr>
      <w:r>
        <w:rPr>
          <w:rFonts w:hint="eastAsia" w:asciiTheme="minorEastAsia" w:hAnsiTheme="minorEastAsia" w:eastAsiaTheme="minorEastAsia" w:cstheme="minorEastAsia"/>
          <w:kern w:val="0"/>
          <w:sz w:val="32"/>
          <w:szCs w:val="32"/>
          <w:lang w:val="en-US" w:eastAsia="zh-CN"/>
        </w:rPr>
        <w:t>D.民主集中制原则</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13.2018年新修订的《中国共产党纪律处分条例》从(C)起施行。</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A.2018年9月1日</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B.2019年1月1日</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C.2018年10月1日</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kern w:val="0"/>
          <w:sz w:val="32"/>
          <w:szCs w:val="32"/>
          <w:lang w:val="zh-CN"/>
        </w:rPr>
      </w:pPr>
      <w:r>
        <w:rPr>
          <w:rFonts w:hint="eastAsia" w:asciiTheme="minorEastAsia" w:hAnsiTheme="minorEastAsia" w:eastAsiaTheme="minorEastAsia" w:cstheme="minorEastAsia"/>
          <w:kern w:val="0"/>
          <w:sz w:val="32"/>
          <w:szCs w:val="32"/>
          <w:lang w:val="en-US" w:eastAsia="zh-CN"/>
        </w:rPr>
        <w:t>D.2019年7月1日</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14.篡改、伪造个人档案资料的,给予严重警告处分;情节严重的,给予(C)处分。</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A.开除党籍</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B.留党察看</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C.撤销党内职务或者留党察看</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D.留党察看或开除党籍</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15.在考试、录取工作中,有泄露试题、考场舞弊、涂改考卷、违规录取等违反有关规定行为的,给予警告或者严重警告处分;情节较重的,(B);情节严重的,给予开除党籍处分。</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A.给予警告或者严重警告处分</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B.给予撤销党内职务或者留党察看处分</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C.给予留党察看或者开除党籍处分</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D.不追究其责任</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3" w:firstLineChars="200"/>
        <w:textAlignment w:val="auto"/>
        <w:outlineLvl w:val="9"/>
        <w:rPr>
          <w:rFonts w:hint="eastAsia" w:asciiTheme="minorEastAsia" w:hAnsiTheme="minorEastAsia" w:eastAsiaTheme="minorEastAsia" w:cstheme="minorEastAsia"/>
          <w:b/>
          <w:bCs/>
          <w:kern w:val="0"/>
          <w:sz w:val="32"/>
          <w:szCs w:val="32"/>
          <w:lang w:val="zh-CN"/>
        </w:rPr>
      </w:pPr>
      <w:r>
        <w:rPr>
          <w:rFonts w:hint="eastAsia" w:asciiTheme="minorEastAsia" w:hAnsiTheme="minorEastAsia" w:eastAsiaTheme="minorEastAsia" w:cstheme="minorEastAsia"/>
          <w:b/>
          <w:bCs/>
          <w:kern w:val="0"/>
          <w:sz w:val="32"/>
          <w:szCs w:val="32"/>
          <w:lang w:val="zh-CN"/>
        </w:rPr>
        <w:t>二、多选题（</w:t>
      </w:r>
      <w:r>
        <w:rPr>
          <w:rFonts w:hint="eastAsia" w:asciiTheme="minorEastAsia" w:hAnsiTheme="minorEastAsia" w:eastAsiaTheme="minorEastAsia" w:cstheme="minorEastAsia"/>
          <w:b/>
          <w:bCs/>
          <w:kern w:val="0"/>
          <w:sz w:val="32"/>
          <w:szCs w:val="32"/>
          <w:lang w:val="en-US" w:eastAsia="zh-CN"/>
        </w:rPr>
        <w:t>10</w:t>
      </w:r>
      <w:r>
        <w:rPr>
          <w:rFonts w:hint="eastAsia" w:asciiTheme="minorEastAsia" w:hAnsiTheme="minorEastAsia" w:eastAsiaTheme="minorEastAsia" w:cstheme="minorEastAsia"/>
          <w:b/>
          <w:bCs/>
          <w:kern w:val="0"/>
          <w:sz w:val="32"/>
          <w:szCs w:val="32"/>
          <w:lang w:val="zh-CN"/>
        </w:rPr>
        <w:t>题）</w:t>
      </w:r>
    </w:p>
    <w:p>
      <w:pPr>
        <w:keepNext w:val="0"/>
        <w:keepLines w:val="0"/>
        <w:pageBreakBefore w:val="0"/>
        <w:widowControl/>
        <w:shd w:val="clear" w:color="auto" w:fill="FFFFFF"/>
        <w:kinsoku/>
        <w:wordWrap/>
        <w:overflowPunct/>
        <w:topLinePunct w:val="0"/>
        <w:bidi w:val="0"/>
        <w:snapToGrid/>
        <w:spacing w:beforeAutospacing="0" w:afterAutospacing="0" w:line="560" w:lineRule="exact"/>
        <w:ind w:left="0" w:leftChars="0" w:right="0" w:rightChars="0"/>
        <w:jc w:val="left"/>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 xml:space="preserve">    </w:t>
      </w:r>
      <w:r>
        <w:rPr>
          <w:rFonts w:hint="eastAsia" w:asciiTheme="minorEastAsia" w:hAnsiTheme="minorEastAsia" w:eastAsiaTheme="minorEastAsia" w:cstheme="minorEastAsia"/>
          <w:kern w:val="0"/>
          <w:sz w:val="32"/>
          <w:szCs w:val="32"/>
          <w:lang w:val="zh-CN"/>
        </w:rPr>
        <w:t>1</w:t>
      </w:r>
      <w:r>
        <w:rPr>
          <w:rFonts w:hint="eastAsia" w:asciiTheme="minorEastAsia" w:hAnsiTheme="minorEastAsia" w:eastAsiaTheme="minorEastAsia" w:cstheme="minorEastAsia"/>
          <w:kern w:val="0"/>
          <w:sz w:val="32"/>
          <w:szCs w:val="32"/>
          <w:lang w:val="en-US" w:eastAsia="zh-CN"/>
        </w:rPr>
        <w:t>.党员廉洁自律规范的内容包括（ABCD）</w:t>
      </w:r>
    </w:p>
    <w:p>
      <w:pPr>
        <w:keepNext w:val="0"/>
        <w:keepLines w:val="0"/>
        <w:pageBreakBefore w:val="0"/>
        <w:widowControl/>
        <w:shd w:val="clear" w:color="auto" w:fill="FFFFFF"/>
        <w:kinsoku/>
        <w:wordWrap/>
        <w:overflowPunct/>
        <w:topLinePunct w:val="0"/>
        <w:bidi w:val="0"/>
        <w:snapToGrid/>
        <w:spacing w:beforeAutospacing="0" w:afterAutospacing="0" w:line="560" w:lineRule="exact"/>
        <w:ind w:left="0" w:leftChars="0" w:right="0" w:rightChars="0"/>
        <w:jc w:val="left"/>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 xml:space="preserve">    A.坚持公私分明，先公后私，克己奉公</w:t>
      </w:r>
    </w:p>
    <w:p>
      <w:pPr>
        <w:keepNext w:val="0"/>
        <w:keepLines w:val="0"/>
        <w:pageBreakBefore w:val="0"/>
        <w:widowControl/>
        <w:shd w:val="clear" w:color="auto" w:fill="FFFFFF"/>
        <w:kinsoku/>
        <w:wordWrap/>
        <w:overflowPunct/>
        <w:topLinePunct w:val="0"/>
        <w:bidi w:val="0"/>
        <w:snapToGrid/>
        <w:spacing w:beforeAutospacing="0" w:afterAutospacing="0" w:line="560" w:lineRule="exact"/>
        <w:ind w:left="0" w:leftChars="0" w:right="0" w:rightChars="0"/>
        <w:jc w:val="left"/>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 xml:space="preserve">    B.坚持崇廉拒腐，清白做人，干净做事</w:t>
      </w:r>
    </w:p>
    <w:p>
      <w:pPr>
        <w:keepNext w:val="0"/>
        <w:keepLines w:val="0"/>
        <w:pageBreakBefore w:val="0"/>
        <w:widowControl/>
        <w:shd w:val="clear" w:color="auto" w:fill="FFFFFF"/>
        <w:kinsoku/>
        <w:wordWrap/>
        <w:overflowPunct/>
        <w:topLinePunct w:val="0"/>
        <w:bidi w:val="0"/>
        <w:snapToGrid/>
        <w:spacing w:beforeAutospacing="0" w:afterAutospacing="0" w:line="560" w:lineRule="exact"/>
        <w:ind w:left="0" w:leftChars="0" w:right="0" w:rightChars="0"/>
        <w:jc w:val="left"/>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 xml:space="preserve">    C.坚持尚俭戒奢，艰苦朴素，勤俭节约</w:t>
      </w:r>
    </w:p>
    <w:p>
      <w:pPr>
        <w:keepNext w:val="0"/>
        <w:keepLines w:val="0"/>
        <w:pageBreakBefore w:val="0"/>
        <w:widowControl/>
        <w:shd w:val="clear" w:color="auto" w:fill="FFFFFF"/>
        <w:kinsoku/>
        <w:wordWrap/>
        <w:overflowPunct/>
        <w:topLinePunct w:val="0"/>
        <w:bidi w:val="0"/>
        <w:snapToGrid/>
        <w:spacing w:beforeAutospacing="0" w:afterAutospacing="0" w:line="560" w:lineRule="exact"/>
        <w:ind w:left="0" w:leftChars="0" w:right="0" w:rightChars="0"/>
        <w:jc w:val="left"/>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 xml:space="preserve">    D.坚持吃苦在前，享受在后，甘于奉献</w:t>
      </w:r>
    </w:p>
    <w:p>
      <w:pPr>
        <w:keepNext w:val="0"/>
        <w:keepLines w:val="0"/>
        <w:pageBreakBefore w:val="0"/>
        <w:widowControl/>
        <w:shd w:val="clear" w:color="auto" w:fill="FFFFFF"/>
        <w:kinsoku/>
        <w:wordWrap/>
        <w:overflowPunct/>
        <w:topLinePunct w:val="0"/>
        <w:bidi w:val="0"/>
        <w:snapToGrid/>
        <w:spacing w:beforeAutospacing="0" w:afterAutospacing="0" w:line="560" w:lineRule="exact"/>
        <w:ind w:left="0" w:leftChars="0" w:right="0" w:rightChars="0"/>
        <w:jc w:val="left"/>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 xml:space="preserve">    2.党员领导干部廉洁自律规范的内容包括（ABCD）</w:t>
      </w:r>
    </w:p>
    <w:p>
      <w:pPr>
        <w:keepNext w:val="0"/>
        <w:keepLines w:val="0"/>
        <w:pageBreakBefore w:val="0"/>
        <w:widowControl/>
        <w:shd w:val="clear" w:color="auto" w:fill="FFFFFF"/>
        <w:kinsoku/>
        <w:wordWrap/>
        <w:overflowPunct/>
        <w:topLinePunct w:val="0"/>
        <w:bidi w:val="0"/>
        <w:snapToGrid/>
        <w:spacing w:beforeAutospacing="0" w:afterAutospacing="0" w:line="560" w:lineRule="exact"/>
        <w:ind w:left="0" w:leftChars="0" w:right="0" w:rightChars="0"/>
        <w:jc w:val="left"/>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 xml:space="preserve">    A.廉洁从政，自觉保持人民公仆本色</w:t>
      </w:r>
    </w:p>
    <w:p>
      <w:pPr>
        <w:keepNext w:val="0"/>
        <w:keepLines w:val="0"/>
        <w:pageBreakBefore w:val="0"/>
        <w:widowControl/>
        <w:shd w:val="clear" w:color="auto" w:fill="FFFFFF"/>
        <w:kinsoku/>
        <w:wordWrap/>
        <w:overflowPunct/>
        <w:topLinePunct w:val="0"/>
        <w:bidi w:val="0"/>
        <w:snapToGrid/>
        <w:spacing w:beforeAutospacing="0" w:afterAutospacing="0" w:line="560" w:lineRule="exact"/>
        <w:ind w:left="0" w:leftChars="0" w:right="0" w:rightChars="0"/>
        <w:jc w:val="left"/>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 xml:space="preserve">    B.廉洁用权，自觉维护人民根本利益</w:t>
      </w:r>
    </w:p>
    <w:p>
      <w:pPr>
        <w:keepNext w:val="0"/>
        <w:keepLines w:val="0"/>
        <w:pageBreakBefore w:val="0"/>
        <w:widowControl/>
        <w:shd w:val="clear" w:color="auto" w:fill="FFFFFF"/>
        <w:kinsoku/>
        <w:wordWrap/>
        <w:overflowPunct/>
        <w:topLinePunct w:val="0"/>
        <w:bidi w:val="0"/>
        <w:snapToGrid/>
        <w:spacing w:beforeAutospacing="0" w:afterAutospacing="0" w:line="560" w:lineRule="exact"/>
        <w:ind w:left="0" w:leftChars="0" w:right="0" w:rightChars="0"/>
        <w:jc w:val="left"/>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 xml:space="preserve">    C.廉洁修身，自觉提升思想道德境界</w:t>
      </w:r>
    </w:p>
    <w:p>
      <w:pPr>
        <w:keepNext w:val="0"/>
        <w:keepLines w:val="0"/>
        <w:pageBreakBefore w:val="0"/>
        <w:widowControl/>
        <w:shd w:val="clear" w:color="auto" w:fill="FFFFFF"/>
        <w:kinsoku/>
        <w:wordWrap/>
        <w:overflowPunct/>
        <w:topLinePunct w:val="0"/>
        <w:bidi w:val="0"/>
        <w:snapToGrid/>
        <w:spacing w:beforeAutospacing="0" w:afterAutospacing="0" w:line="560" w:lineRule="exact"/>
        <w:ind w:left="0" w:leftChars="0" w:right="0" w:rightChars="0" w:firstLine="640" w:firstLineChars="200"/>
        <w:jc w:val="left"/>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D.廉洁齐家，自觉带头树立良好家风</w:t>
      </w:r>
    </w:p>
    <w:p>
      <w:pPr>
        <w:keepNext w:val="0"/>
        <w:keepLines w:val="0"/>
        <w:pageBreakBefore w:val="0"/>
        <w:numPr>
          <w:ilvl w:val="0"/>
          <w:numId w:val="0"/>
        </w:numPr>
        <w:kinsoku/>
        <w:wordWrap/>
        <w:overflowPunct/>
        <w:topLinePunct w:val="0"/>
        <w:autoSpaceDE w:val="0"/>
        <w:autoSpaceDN w:val="0"/>
        <w:bidi w:val="0"/>
        <w:adjustRightInd w:val="0"/>
        <w:snapToGrid/>
        <w:spacing w:beforeAutospacing="0" w:afterAutospacing="0" w:line="560" w:lineRule="exact"/>
        <w:ind w:leftChars="200" w:right="0" w:rightChars="0"/>
        <w:textAlignment w:val="auto"/>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3.党员领导干部对违反政治纪律和政治规矩等错误思想和行为(ABC),放任不管,搞无原则一团和气,造成不良影响的,给予警告或者严重警告处分。</w:t>
      </w:r>
    </w:p>
    <w:p>
      <w:pPr>
        <w:keepNext w:val="0"/>
        <w:keepLines w:val="0"/>
        <w:pageBreakBefore w:val="0"/>
        <w:numPr>
          <w:ilvl w:val="0"/>
          <w:numId w:val="0"/>
        </w:numPr>
        <w:kinsoku/>
        <w:wordWrap/>
        <w:overflowPunct/>
        <w:topLinePunct w:val="0"/>
        <w:autoSpaceDE w:val="0"/>
        <w:autoSpaceDN w:val="0"/>
        <w:bidi w:val="0"/>
        <w:adjustRightInd w:val="0"/>
        <w:snapToGrid/>
        <w:spacing w:beforeAutospacing="0" w:afterAutospacing="0" w:line="560" w:lineRule="exact"/>
        <w:ind w:right="0" w:rightChars="0"/>
        <w:textAlignment w:val="auto"/>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 xml:space="preserve">    A.不报告</w:t>
      </w:r>
    </w:p>
    <w:p>
      <w:pPr>
        <w:keepNext w:val="0"/>
        <w:keepLines w:val="0"/>
        <w:pageBreakBefore w:val="0"/>
        <w:numPr>
          <w:ilvl w:val="0"/>
          <w:numId w:val="0"/>
        </w:numPr>
        <w:kinsoku/>
        <w:wordWrap/>
        <w:overflowPunct/>
        <w:topLinePunct w:val="0"/>
        <w:autoSpaceDE w:val="0"/>
        <w:autoSpaceDN w:val="0"/>
        <w:bidi w:val="0"/>
        <w:adjustRightInd w:val="0"/>
        <w:snapToGrid/>
        <w:spacing w:beforeAutospacing="0" w:afterAutospacing="0" w:line="560" w:lineRule="exact"/>
        <w:ind w:right="0" w:rightChars="0" w:firstLine="640" w:firstLineChars="200"/>
        <w:textAlignment w:val="auto"/>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B.不抵制</w:t>
      </w:r>
    </w:p>
    <w:p>
      <w:pPr>
        <w:keepNext w:val="0"/>
        <w:keepLines w:val="0"/>
        <w:pageBreakBefore w:val="0"/>
        <w:numPr>
          <w:ilvl w:val="0"/>
          <w:numId w:val="0"/>
        </w:numPr>
        <w:kinsoku/>
        <w:wordWrap/>
        <w:overflowPunct/>
        <w:topLinePunct w:val="0"/>
        <w:autoSpaceDE w:val="0"/>
        <w:autoSpaceDN w:val="0"/>
        <w:bidi w:val="0"/>
        <w:adjustRightInd w:val="0"/>
        <w:snapToGrid/>
        <w:spacing w:beforeAutospacing="0" w:afterAutospacing="0" w:line="560" w:lineRule="exact"/>
        <w:ind w:right="0" w:rightChars="0" w:firstLine="640" w:firstLineChars="200"/>
        <w:textAlignment w:val="auto"/>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C.不斗争</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rPr>
        <w:t>D.不处罚</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bCs/>
          <w:kern w:val="0"/>
          <w:sz w:val="32"/>
          <w:szCs w:val="32"/>
          <w:lang w:val="en-US" w:eastAsia="zh-CN"/>
        </w:rPr>
      </w:pPr>
      <w:r>
        <w:rPr>
          <w:rFonts w:hint="eastAsia" w:asciiTheme="minorEastAsia" w:hAnsiTheme="minorEastAsia" w:eastAsiaTheme="minorEastAsia" w:cstheme="minorEastAsia"/>
          <w:bCs/>
          <w:kern w:val="0"/>
          <w:sz w:val="32"/>
          <w:szCs w:val="32"/>
          <w:lang w:val="en-US" w:eastAsia="zh-CN"/>
        </w:rPr>
        <w:t>4.《中国共产党纪律处分条例》的任务包括(ABCDE)</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bCs/>
          <w:kern w:val="0"/>
          <w:sz w:val="32"/>
          <w:szCs w:val="32"/>
          <w:lang w:val="en-US" w:eastAsia="zh-CN"/>
        </w:rPr>
      </w:pPr>
      <w:r>
        <w:rPr>
          <w:rFonts w:hint="eastAsia" w:asciiTheme="minorEastAsia" w:hAnsiTheme="minorEastAsia" w:eastAsiaTheme="minorEastAsia" w:cstheme="minorEastAsia"/>
          <w:bCs/>
          <w:kern w:val="0"/>
          <w:sz w:val="32"/>
          <w:szCs w:val="32"/>
          <w:lang w:val="en-US" w:eastAsia="zh-CN"/>
        </w:rPr>
        <w:t>A.维护党的章程和其他党内法规</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bCs/>
          <w:kern w:val="0"/>
          <w:sz w:val="32"/>
          <w:szCs w:val="32"/>
          <w:lang w:val="en-US" w:eastAsia="zh-CN"/>
        </w:rPr>
      </w:pPr>
      <w:r>
        <w:rPr>
          <w:rFonts w:hint="eastAsia" w:asciiTheme="minorEastAsia" w:hAnsiTheme="minorEastAsia" w:eastAsiaTheme="minorEastAsia" w:cstheme="minorEastAsia"/>
          <w:bCs/>
          <w:kern w:val="0"/>
          <w:sz w:val="32"/>
          <w:szCs w:val="32"/>
          <w:lang w:val="en-US" w:eastAsia="zh-CN"/>
        </w:rPr>
        <w:t>B.严肃党的纪律</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bCs/>
          <w:kern w:val="0"/>
          <w:sz w:val="32"/>
          <w:szCs w:val="32"/>
          <w:lang w:val="en-US" w:eastAsia="zh-CN"/>
        </w:rPr>
      </w:pPr>
      <w:r>
        <w:rPr>
          <w:rFonts w:hint="eastAsia" w:asciiTheme="minorEastAsia" w:hAnsiTheme="minorEastAsia" w:eastAsiaTheme="minorEastAsia" w:cstheme="minorEastAsia"/>
          <w:bCs/>
          <w:kern w:val="0"/>
          <w:sz w:val="32"/>
          <w:szCs w:val="32"/>
          <w:lang w:val="en-US" w:eastAsia="zh-CN"/>
        </w:rPr>
        <w:t>C.纯洁党的组织</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bCs/>
          <w:kern w:val="0"/>
          <w:sz w:val="32"/>
          <w:szCs w:val="32"/>
          <w:lang w:val="en-US" w:eastAsia="zh-CN"/>
        </w:rPr>
      </w:pPr>
      <w:r>
        <w:rPr>
          <w:rFonts w:hint="eastAsia" w:asciiTheme="minorEastAsia" w:hAnsiTheme="minorEastAsia" w:eastAsiaTheme="minorEastAsia" w:cstheme="minorEastAsia"/>
          <w:bCs/>
          <w:kern w:val="0"/>
          <w:sz w:val="32"/>
          <w:szCs w:val="32"/>
          <w:lang w:val="en-US" w:eastAsia="zh-CN"/>
        </w:rPr>
        <w:t>D.保障党员民主权利,教育党员遵纪守法,维护党的团结统一</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textAlignment w:val="auto"/>
        <w:rPr>
          <w:rFonts w:hint="eastAsia" w:asciiTheme="minorEastAsia" w:hAnsiTheme="minorEastAsia" w:eastAsiaTheme="minorEastAsia" w:cstheme="minorEastAsia"/>
          <w:b/>
          <w:bCs/>
          <w:kern w:val="0"/>
          <w:sz w:val="32"/>
          <w:szCs w:val="32"/>
          <w:lang w:val="zh-CN"/>
        </w:rPr>
      </w:pPr>
      <w:r>
        <w:rPr>
          <w:rFonts w:hint="eastAsia" w:asciiTheme="minorEastAsia" w:hAnsiTheme="minorEastAsia" w:eastAsiaTheme="minorEastAsia" w:cstheme="minorEastAsia"/>
          <w:bCs/>
          <w:kern w:val="0"/>
          <w:sz w:val="32"/>
          <w:szCs w:val="32"/>
          <w:lang w:val="en-US" w:eastAsia="zh-CN"/>
        </w:rPr>
        <w:t>E.保证党的路线、方针、政策等的贯彻执行</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left"/>
        <w:textAlignment w:val="auto"/>
        <w:rPr>
          <w:rFonts w:hint="eastAsia" w:asciiTheme="minorEastAsia" w:hAnsiTheme="minorEastAsia" w:eastAsiaTheme="minorEastAsia" w:cstheme="minorEastAsia"/>
          <w:bCs/>
          <w:kern w:val="0"/>
          <w:sz w:val="32"/>
          <w:szCs w:val="32"/>
          <w:lang w:val="en-US" w:eastAsia="zh-CN"/>
        </w:rPr>
      </w:pPr>
      <w:r>
        <w:rPr>
          <w:rFonts w:hint="eastAsia" w:asciiTheme="minorEastAsia" w:hAnsiTheme="minorEastAsia" w:eastAsiaTheme="minorEastAsia" w:cstheme="minorEastAsia"/>
          <w:bCs/>
          <w:kern w:val="0"/>
          <w:sz w:val="32"/>
          <w:szCs w:val="32"/>
          <w:lang w:val="en-US" w:eastAsia="zh-CN"/>
        </w:rPr>
        <w:t>5.通过网络、广播、电视、报刊、传单、书籍等,或者利用讲座、论坛、报告会、座谈会等方式,有下列行为之一,情节较轻的,给予警告或者严重警告处分;情节较重的,给予撤销党内职务或者留党察看处分;情节严重的,给予开除党籍处分:(ABCD)</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left"/>
        <w:textAlignment w:val="auto"/>
        <w:rPr>
          <w:rFonts w:hint="eastAsia" w:asciiTheme="minorEastAsia" w:hAnsiTheme="minorEastAsia" w:eastAsiaTheme="minorEastAsia" w:cstheme="minorEastAsia"/>
          <w:bCs/>
          <w:kern w:val="0"/>
          <w:sz w:val="32"/>
          <w:szCs w:val="32"/>
          <w:lang w:val="en-US" w:eastAsia="zh-CN"/>
        </w:rPr>
      </w:pPr>
      <w:r>
        <w:rPr>
          <w:rFonts w:hint="eastAsia" w:asciiTheme="minorEastAsia" w:hAnsiTheme="minorEastAsia" w:eastAsiaTheme="minorEastAsia" w:cstheme="minorEastAsia"/>
          <w:bCs/>
          <w:kern w:val="0"/>
          <w:sz w:val="32"/>
          <w:szCs w:val="32"/>
          <w:lang w:val="en-US" w:eastAsia="zh-CN"/>
        </w:rPr>
        <w:t>A.公开发表违背四项基本原则,违背、歪曲党的改革开放决策,或者其他有严重政治问题的文章、演说、宣言、声明等的</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left"/>
        <w:textAlignment w:val="auto"/>
        <w:rPr>
          <w:rFonts w:hint="eastAsia" w:asciiTheme="minorEastAsia" w:hAnsiTheme="minorEastAsia" w:eastAsiaTheme="minorEastAsia" w:cstheme="minorEastAsia"/>
          <w:bCs/>
          <w:kern w:val="0"/>
          <w:sz w:val="32"/>
          <w:szCs w:val="32"/>
          <w:lang w:val="en-US" w:eastAsia="zh-CN"/>
        </w:rPr>
      </w:pPr>
      <w:r>
        <w:rPr>
          <w:rFonts w:hint="eastAsia" w:asciiTheme="minorEastAsia" w:hAnsiTheme="minorEastAsia" w:eastAsiaTheme="minorEastAsia" w:cstheme="minorEastAsia"/>
          <w:bCs/>
          <w:kern w:val="0"/>
          <w:sz w:val="32"/>
          <w:szCs w:val="32"/>
          <w:lang w:val="en-US" w:eastAsia="zh-CN"/>
        </w:rPr>
        <w:t>B.妄议党中央大政方针,破坏党的集中统一的</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left"/>
        <w:textAlignment w:val="auto"/>
        <w:rPr>
          <w:rFonts w:hint="eastAsia" w:asciiTheme="minorEastAsia" w:hAnsiTheme="minorEastAsia" w:eastAsiaTheme="minorEastAsia" w:cstheme="minorEastAsia"/>
          <w:bCs/>
          <w:kern w:val="0"/>
          <w:sz w:val="32"/>
          <w:szCs w:val="32"/>
          <w:lang w:val="en-US" w:eastAsia="zh-CN"/>
        </w:rPr>
      </w:pPr>
      <w:r>
        <w:rPr>
          <w:rFonts w:hint="eastAsia" w:asciiTheme="minorEastAsia" w:hAnsiTheme="minorEastAsia" w:eastAsiaTheme="minorEastAsia" w:cstheme="minorEastAsia"/>
          <w:bCs/>
          <w:kern w:val="0"/>
          <w:sz w:val="32"/>
          <w:szCs w:val="32"/>
          <w:lang w:val="en-US" w:eastAsia="zh-CN"/>
        </w:rPr>
        <w:t>C.丑化党和国家形象,或者诋毁、诬蔑党和国家领导人、英雄模范</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left"/>
        <w:textAlignment w:val="auto"/>
        <w:rPr>
          <w:rFonts w:hint="eastAsia" w:asciiTheme="minorEastAsia" w:hAnsiTheme="minorEastAsia" w:eastAsiaTheme="minorEastAsia" w:cstheme="minorEastAsia"/>
          <w:kern w:val="0"/>
          <w:sz w:val="32"/>
          <w:szCs w:val="32"/>
          <w:lang w:val="zh-CN"/>
        </w:rPr>
      </w:pPr>
      <w:r>
        <w:rPr>
          <w:rFonts w:hint="eastAsia" w:asciiTheme="minorEastAsia" w:hAnsiTheme="minorEastAsia" w:eastAsiaTheme="minorEastAsia" w:cstheme="minorEastAsia"/>
          <w:bCs/>
          <w:kern w:val="0"/>
          <w:sz w:val="32"/>
          <w:szCs w:val="32"/>
          <w:lang w:val="en-US" w:eastAsia="zh-CN"/>
        </w:rPr>
        <w:t>D.歪曲党的历史、中华人民共和国历史、人民军队历史的</w:t>
      </w: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 xml:space="preserve">    6.党员犯罪,有下列情形之一的,应当给予开除党籍处分(ABC)。</w:t>
      </w: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 xml:space="preserve">    A.因故意犯罪被依法判处刑法规定的主刑(含宣告缓刑)的</w:t>
      </w: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 xml:space="preserve">    B.被单处或者附加剥夺政治权利的</w:t>
      </w: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 xml:space="preserve">    C.因过失犯罪,被依法判处三年以上(不含三年)有期徒刑的</w:t>
      </w:r>
    </w:p>
    <w:p>
      <w:pPr>
        <w:keepNext w:val="0"/>
        <w:keepLines w:val="0"/>
        <w:pageBreakBefore w:val="0"/>
        <w:widowControl/>
        <w:shd w:val="clear" w:color="auto" w:fill="FFFFFF"/>
        <w:kinsoku/>
        <w:wordWrap/>
        <w:overflowPunct/>
        <w:topLinePunct w:val="0"/>
        <w:bidi w:val="0"/>
        <w:snapToGrid/>
        <w:spacing w:beforeAutospacing="0" w:afterAutospacing="0" w:line="560" w:lineRule="exact"/>
        <w:ind w:left="0" w:leftChars="0" w:right="0" w:rightChars="0" w:firstLine="640" w:firstLineChars="200"/>
        <w:jc w:val="left"/>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D.因过失犯罪被判处三年以下(含三年)有期徒刑或者被判处管制、拘役的</w:t>
      </w:r>
    </w:p>
    <w:p>
      <w:pPr>
        <w:keepNext w:val="0"/>
        <w:keepLines w:val="0"/>
        <w:pageBreakBefore w:val="0"/>
        <w:kinsoku/>
        <w:wordWrap/>
        <w:overflowPunct/>
        <w:topLinePunct w:val="0"/>
        <w:bidi w:val="0"/>
        <w:spacing w:beforeAutospacing="0" w:afterAutospacing="0" w:line="560" w:lineRule="exact"/>
        <w:ind w:firstLine="640" w:firstLineChars="2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lang w:val="en-US" w:eastAsia="zh-CN"/>
        </w:rPr>
        <w:t>7.</w:t>
      </w:r>
      <w:r>
        <w:rPr>
          <w:rFonts w:hint="eastAsia" w:asciiTheme="minorEastAsia" w:hAnsiTheme="minorEastAsia" w:eastAsiaTheme="minorEastAsia" w:cstheme="minorEastAsia"/>
          <w:kern w:val="0"/>
          <w:sz w:val="32"/>
          <w:szCs w:val="32"/>
        </w:rPr>
        <w:t>《准则》和《条例》体现了</w:t>
      </w:r>
      <w:r>
        <w:rPr>
          <w:rFonts w:hint="eastAsia" w:asciiTheme="minorEastAsia" w:hAnsiTheme="minorEastAsia" w:eastAsiaTheme="minorEastAsia" w:cstheme="minorEastAsia"/>
          <w:kern w:val="0"/>
          <w:sz w:val="32"/>
          <w:szCs w:val="32"/>
          <w:lang w:eastAsia="zh-CN"/>
        </w:rPr>
        <w:t>（</w:t>
      </w:r>
      <w:r>
        <w:rPr>
          <w:rFonts w:hint="eastAsia" w:asciiTheme="minorEastAsia" w:hAnsiTheme="minorEastAsia" w:eastAsiaTheme="minorEastAsia" w:cstheme="minorEastAsia"/>
          <w:kern w:val="0"/>
          <w:sz w:val="32"/>
          <w:szCs w:val="32"/>
        </w:rPr>
        <w:t>ABC</w:t>
      </w:r>
      <w:r>
        <w:rPr>
          <w:rFonts w:hint="eastAsia" w:asciiTheme="minorEastAsia" w:hAnsiTheme="minorEastAsia" w:eastAsiaTheme="minorEastAsia" w:cstheme="minorEastAsia"/>
          <w:kern w:val="0"/>
          <w:sz w:val="32"/>
          <w:szCs w:val="32"/>
          <w:lang w:eastAsia="zh-CN"/>
        </w:rPr>
        <w:t>）</w:t>
      </w:r>
    </w:p>
    <w:p>
      <w:pPr>
        <w:keepNext w:val="0"/>
        <w:keepLines w:val="0"/>
        <w:pageBreakBefore w:val="0"/>
        <w:kinsoku/>
        <w:wordWrap/>
        <w:overflowPunct/>
        <w:topLinePunct w:val="0"/>
        <w:bidi w:val="0"/>
        <w:spacing w:beforeAutospacing="0" w:afterAutospacing="0" w:line="560" w:lineRule="exact"/>
        <w:ind w:firstLine="640" w:firstLineChars="2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A.纪法分开</w:t>
      </w:r>
    </w:p>
    <w:p>
      <w:pPr>
        <w:keepNext w:val="0"/>
        <w:keepLines w:val="0"/>
        <w:pageBreakBefore w:val="0"/>
        <w:kinsoku/>
        <w:wordWrap/>
        <w:overflowPunct/>
        <w:topLinePunct w:val="0"/>
        <w:bidi w:val="0"/>
        <w:spacing w:beforeAutospacing="0" w:afterAutospacing="0" w:line="560" w:lineRule="exact"/>
        <w:ind w:firstLine="640" w:firstLineChars="2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B.纪在法前</w:t>
      </w:r>
    </w:p>
    <w:p>
      <w:pPr>
        <w:keepNext w:val="0"/>
        <w:keepLines w:val="0"/>
        <w:pageBreakBefore w:val="0"/>
        <w:kinsoku/>
        <w:wordWrap/>
        <w:overflowPunct/>
        <w:topLinePunct w:val="0"/>
        <w:bidi w:val="0"/>
        <w:spacing w:beforeAutospacing="0" w:afterAutospacing="0" w:line="560" w:lineRule="exact"/>
        <w:ind w:firstLine="640" w:firstLineChars="2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C.纪严于法</w:t>
      </w:r>
    </w:p>
    <w:p>
      <w:pPr>
        <w:keepNext w:val="0"/>
        <w:keepLines w:val="0"/>
        <w:pageBreakBefore w:val="0"/>
        <w:widowControl/>
        <w:shd w:val="clear" w:color="auto" w:fill="FFFFFF"/>
        <w:kinsoku/>
        <w:wordWrap/>
        <w:overflowPunct/>
        <w:topLinePunct w:val="0"/>
        <w:bidi w:val="0"/>
        <w:snapToGrid/>
        <w:spacing w:beforeAutospacing="0" w:afterAutospacing="0" w:line="560" w:lineRule="exact"/>
        <w:ind w:left="0" w:leftChars="0" w:right="0" w:rightChars="0" w:firstLine="640" w:firstLineChars="200"/>
        <w:jc w:val="left"/>
        <w:textAlignment w:val="auto"/>
        <w:outlineLvl w:val="9"/>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D.纪大于法</w:t>
      </w:r>
    </w:p>
    <w:p>
      <w:pPr>
        <w:keepNext w:val="0"/>
        <w:keepLines w:val="0"/>
        <w:pageBreakBefore w:val="0"/>
        <w:widowControl/>
        <w:shd w:val="clear" w:color="auto" w:fill="FFFFFF"/>
        <w:kinsoku/>
        <w:wordWrap/>
        <w:overflowPunct/>
        <w:topLinePunct w:val="0"/>
        <w:bidi w:val="0"/>
        <w:snapToGrid/>
        <w:spacing w:beforeAutospacing="0" w:afterAutospacing="0" w:line="560" w:lineRule="exact"/>
        <w:ind w:left="0" w:leftChars="0" w:right="0" w:rightChars="0" w:firstLine="640" w:firstLineChars="200"/>
        <w:jc w:val="left"/>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8.党员李某为某经济开发区主管领导，李某妻子为该开发区内一家中外合资企业外方委派的高层管理者，对这一现象表达正确的是（BCD）</w:t>
      </w:r>
    </w:p>
    <w:p>
      <w:pPr>
        <w:keepNext w:val="0"/>
        <w:keepLines w:val="0"/>
        <w:pageBreakBefore w:val="0"/>
        <w:widowControl/>
        <w:shd w:val="clear" w:color="auto" w:fill="FFFFFF"/>
        <w:kinsoku/>
        <w:wordWrap/>
        <w:overflowPunct/>
        <w:topLinePunct w:val="0"/>
        <w:bidi w:val="0"/>
        <w:snapToGrid/>
        <w:spacing w:beforeAutospacing="0" w:afterAutospacing="0" w:line="560" w:lineRule="exact"/>
        <w:ind w:left="0" w:leftChars="0" w:right="0" w:rightChars="0" w:firstLine="640" w:firstLineChars="200"/>
        <w:jc w:val="left"/>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A.这很正常，并没有违反党纪法规</w:t>
      </w:r>
    </w:p>
    <w:p>
      <w:pPr>
        <w:keepNext w:val="0"/>
        <w:keepLines w:val="0"/>
        <w:pageBreakBefore w:val="0"/>
        <w:widowControl/>
        <w:shd w:val="clear" w:color="auto" w:fill="FFFFFF"/>
        <w:kinsoku/>
        <w:wordWrap/>
        <w:overflowPunct/>
        <w:topLinePunct w:val="0"/>
        <w:bidi w:val="0"/>
        <w:snapToGrid/>
        <w:spacing w:beforeAutospacing="0" w:afterAutospacing="0" w:line="560" w:lineRule="exact"/>
        <w:ind w:left="0" w:leftChars="0" w:right="0" w:rightChars="0" w:firstLine="640" w:firstLineChars="200"/>
        <w:jc w:val="left"/>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B.这种现象是不合党纪的，王某应该按规定予以纠正</w:t>
      </w:r>
    </w:p>
    <w:p>
      <w:pPr>
        <w:keepNext w:val="0"/>
        <w:keepLines w:val="0"/>
        <w:pageBreakBefore w:val="0"/>
        <w:widowControl/>
        <w:shd w:val="clear" w:color="auto" w:fill="FFFFFF"/>
        <w:kinsoku/>
        <w:wordWrap/>
        <w:overflowPunct/>
        <w:topLinePunct w:val="0"/>
        <w:bidi w:val="0"/>
        <w:snapToGrid/>
        <w:spacing w:beforeAutospacing="0" w:afterAutospacing="0" w:line="560" w:lineRule="exact"/>
        <w:ind w:left="0" w:leftChars="0" w:right="0" w:rightChars="0" w:firstLine="640" w:firstLineChars="200"/>
        <w:jc w:val="left"/>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C.如果王某不纠正，王某本人应辞去现任职务或者组织予以调动职务</w:t>
      </w:r>
    </w:p>
    <w:p>
      <w:pPr>
        <w:keepNext w:val="0"/>
        <w:keepLines w:val="0"/>
        <w:pageBreakBefore w:val="0"/>
        <w:widowControl/>
        <w:shd w:val="clear" w:color="auto" w:fill="FFFFFF"/>
        <w:kinsoku/>
        <w:wordWrap/>
        <w:overflowPunct/>
        <w:topLinePunct w:val="0"/>
        <w:bidi w:val="0"/>
        <w:snapToGrid/>
        <w:spacing w:beforeAutospacing="0" w:afterAutospacing="0" w:line="560" w:lineRule="exact"/>
        <w:ind w:left="0" w:leftChars="0" w:right="0" w:rightChars="0" w:firstLine="640" w:firstLineChars="200"/>
        <w:jc w:val="left"/>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D.如果王某拒不纠正，又不辞去或调整职务，要受撤销党内职务处分</w:t>
      </w:r>
    </w:p>
    <w:p>
      <w:pPr>
        <w:keepNext w:val="0"/>
        <w:keepLines w:val="0"/>
        <w:pageBreakBefore w:val="0"/>
        <w:widowControl/>
        <w:shd w:val="clear" w:color="auto" w:fill="FFFFFF"/>
        <w:kinsoku/>
        <w:wordWrap/>
        <w:overflowPunct/>
        <w:topLinePunct w:val="0"/>
        <w:bidi w:val="0"/>
        <w:snapToGrid/>
        <w:spacing w:beforeAutospacing="0" w:afterAutospacing="0" w:line="560" w:lineRule="exact"/>
        <w:ind w:left="0" w:leftChars="0" w:right="0" w:rightChars="0" w:firstLine="640" w:firstLineChars="200"/>
        <w:jc w:val="left"/>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9.党的问责对象包括（ABC）</w:t>
      </w:r>
    </w:p>
    <w:p>
      <w:pPr>
        <w:keepNext w:val="0"/>
        <w:keepLines w:val="0"/>
        <w:pageBreakBefore w:val="0"/>
        <w:widowControl/>
        <w:shd w:val="clear" w:color="auto" w:fill="FFFFFF"/>
        <w:kinsoku/>
        <w:wordWrap/>
        <w:overflowPunct/>
        <w:topLinePunct w:val="0"/>
        <w:bidi w:val="0"/>
        <w:snapToGrid/>
        <w:spacing w:beforeAutospacing="0" w:afterAutospacing="0" w:line="560" w:lineRule="exact"/>
        <w:ind w:left="0" w:leftChars="0" w:right="0" w:rightChars="0" w:firstLine="640" w:firstLineChars="200"/>
        <w:jc w:val="left"/>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A.各级党委(党组)</w:t>
      </w:r>
    </w:p>
    <w:p>
      <w:pPr>
        <w:keepNext w:val="0"/>
        <w:keepLines w:val="0"/>
        <w:pageBreakBefore w:val="0"/>
        <w:widowControl/>
        <w:shd w:val="clear" w:color="auto" w:fill="FFFFFF"/>
        <w:kinsoku/>
        <w:wordWrap/>
        <w:overflowPunct/>
        <w:topLinePunct w:val="0"/>
        <w:bidi w:val="0"/>
        <w:snapToGrid/>
        <w:spacing w:beforeAutospacing="0" w:afterAutospacing="0" w:line="560" w:lineRule="exact"/>
        <w:ind w:left="0" w:leftChars="0" w:right="0" w:rightChars="0" w:firstLine="640" w:firstLineChars="200"/>
        <w:jc w:val="left"/>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B.各级党的工作部门及其领导成员</w:t>
      </w:r>
    </w:p>
    <w:p>
      <w:pPr>
        <w:keepNext w:val="0"/>
        <w:keepLines w:val="0"/>
        <w:pageBreakBefore w:val="0"/>
        <w:widowControl/>
        <w:shd w:val="clear" w:color="auto" w:fill="FFFFFF"/>
        <w:kinsoku/>
        <w:wordWrap/>
        <w:overflowPunct/>
        <w:topLinePunct w:val="0"/>
        <w:bidi w:val="0"/>
        <w:snapToGrid/>
        <w:spacing w:beforeAutospacing="0" w:afterAutospacing="0" w:line="560" w:lineRule="exact"/>
        <w:ind w:left="0" w:leftChars="0" w:right="0" w:rightChars="0" w:firstLine="640" w:firstLineChars="200"/>
        <w:jc w:val="left"/>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C.各级纪委(纪检组)及其领导成员</w:t>
      </w:r>
    </w:p>
    <w:p>
      <w:pPr>
        <w:keepNext w:val="0"/>
        <w:keepLines w:val="0"/>
        <w:pageBreakBefore w:val="0"/>
        <w:widowControl/>
        <w:shd w:val="clear" w:color="auto" w:fill="FFFFFF"/>
        <w:kinsoku/>
        <w:wordWrap/>
        <w:overflowPunct/>
        <w:topLinePunct w:val="0"/>
        <w:bidi w:val="0"/>
        <w:snapToGrid/>
        <w:spacing w:beforeAutospacing="0" w:afterAutospacing="0" w:line="560" w:lineRule="exact"/>
        <w:ind w:left="0" w:leftChars="0" w:right="0" w:rightChars="0" w:firstLine="640" w:firstLineChars="200"/>
        <w:jc w:val="left"/>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D.普通党员</w:t>
      </w:r>
    </w:p>
    <w:p>
      <w:pPr>
        <w:keepNext w:val="0"/>
        <w:keepLines w:val="0"/>
        <w:pageBreakBefore w:val="0"/>
        <w:widowControl/>
        <w:shd w:val="clear" w:color="auto" w:fill="FFFFFF"/>
        <w:kinsoku/>
        <w:wordWrap/>
        <w:overflowPunct/>
        <w:topLinePunct w:val="0"/>
        <w:bidi w:val="0"/>
        <w:snapToGrid/>
        <w:spacing w:beforeAutospacing="0" w:afterAutospacing="0" w:line="560" w:lineRule="exact"/>
        <w:ind w:left="0" w:leftChars="0" w:right="0" w:rightChars="0" w:firstLine="640" w:firstLineChars="200"/>
        <w:jc w:val="left"/>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10.采取（ACD）方式问责的，一般应当向社会公开。</w:t>
      </w:r>
    </w:p>
    <w:p>
      <w:pPr>
        <w:keepNext w:val="0"/>
        <w:keepLines w:val="0"/>
        <w:pageBreakBefore w:val="0"/>
        <w:widowControl/>
        <w:shd w:val="clear" w:color="auto" w:fill="FFFFFF"/>
        <w:kinsoku/>
        <w:wordWrap/>
        <w:overflowPunct/>
        <w:topLinePunct w:val="0"/>
        <w:bidi w:val="0"/>
        <w:snapToGrid/>
        <w:spacing w:beforeAutospacing="0" w:afterAutospacing="0" w:line="560" w:lineRule="exact"/>
        <w:ind w:left="0" w:leftChars="0" w:right="0" w:rightChars="0" w:firstLine="640" w:firstLineChars="200"/>
        <w:jc w:val="left"/>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A.组织调整</w:t>
      </w:r>
    </w:p>
    <w:p>
      <w:pPr>
        <w:keepNext w:val="0"/>
        <w:keepLines w:val="0"/>
        <w:pageBreakBefore w:val="0"/>
        <w:widowControl/>
        <w:shd w:val="clear" w:color="auto" w:fill="FFFFFF"/>
        <w:kinsoku/>
        <w:wordWrap/>
        <w:overflowPunct/>
        <w:topLinePunct w:val="0"/>
        <w:bidi w:val="0"/>
        <w:snapToGrid/>
        <w:spacing w:beforeAutospacing="0" w:afterAutospacing="0" w:line="560" w:lineRule="exact"/>
        <w:ind w:left="0" w:leftChars="0" w:right="0" w:rightChars="0" w:firstLine="640" w:firstLineChars="200"/>
        <w:jc w:val="left"/>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B.诫勉谈话</w:t>
      </w:r>
    </w:p>
    <w:p>
      <w:pPr>
        <w:keepNext w:val="0"/>
        <w:keepLines w:val="0"/>
        <w:pageBreakBefore w:val="0"/>
        <w:widowControl/>
        <w:shd w:val="clear" w:color="auto" w:fill="FFFFFF"/>
        <w:kinsoku/>
        <w:wordWrap/>
        <w:overflowPunct/>
        <w:topLinePunct w:val="0"/>
        <w:bidi w:val="0"/>
        <w:snapToGrid/>
        <w:spacing w:beforeAutospacing="0" w:afterAutospacing="0" w:line="560" w:lineRule="exact"/>
        <w:ind w:left="0" w:leftChars="0" w:right="0" w:rightChars="0" w:firstLine="640" w:firstLineChars="200"/>
        <w:jc w:val="left"/>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C.纪律处分</w:t>
      </w:r>
    </w:p>
    <w:p>
      <w:pPr>
        <w:keepNext w:val="0"/>
        <w:keepLines w:val="0"/>
        <w:pageBreakBefore w:val="0"/>
        <w:widowControl/>
        <w:shd w:val="clear" w:color="auto" w:fill="FFFFFF"/>
        <w:kinsoku/>
        <w:wordWrap/>
        <w:overflowPunct/>
        <w:topLinePunct w:val="0"/>
        <w:bidi w:val="0"/>
        <w:snapToGrid/>
        <w:spacing w:beforeAutospacing="0" w:afterAutospacing="0" w:line="560" w:lineRule="exact"/>
        <w:ind w:left="0" w:leftChars="0" w:right="0" w:rightChars="0" w:firstLine="640" w:firstLineChars="200"/>
        <w:jc w:val="left"/>
        <w:textAlignment w:val="auto"/>
        <w:outlineLvl w:val="9"/>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D.组织处理</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left="0" w:leftChars="0" w:right="0" w:rightChars="0" w:firstLine="643" w:firstLineChars="200"/>
        <w:jc w:val="left"/>
        <w:textAlignment w:val="auto"/>
        <w:outlineLvl w:val="9"/>
        <w:rPr>
          <w:rFonts w:hint="eastAsia" w:asciiTheme="minorEastAsia" w:hAnsiTheme="minorEastAsia" w:eastAsiaTheme="minorEastAsia" w:cstheme="minorEastAsia"/>
          <w:b/>
          <w:kern w:val="0"/>
          <w:sz w:val="32"/>
          <w:szCs w:val="32"/>
          <w:lang w:val="zh-CN"/>
        </w:rPr>
      </w:pPr>
      <w:r>
        <w:rPr>
          <w:rFonts w:hint="eastAsia" w:asciiTheme="minorEastAsia" w:hAnsiTheme="minorEastAsia" w:eastAsiaTheme="minorEastAsia" w:cstheme="minorEastAsia"/>
          <w:b/>
          <w:kern w:val="0"/>
          <w:sz w:val="32"/>
          <w:szCs w:val="32"/>
          <w:lang w:val="zh-CN"/>
        </w:rPr>
        <w:t>三、判断题（</w:t>
      </w:r>
      <w:r>
        <w:rPr>
          <w:rFonts w:hint="eastAsia" w:asciiTheme="minorEastAsia" w:hAnsiTheme="minorEastAsia" w:eastAsiaTheme="minorEastAsia" w:cstheme="minorEastAsia"/>
          <w:b/>
          <w:kern w:val="0"/>
          <w:sz w:val="32"/>
          <w:szCs w:val="32"/>
          <w:lang w:val="en-US" w:eastAsia="zh-CN"/>
        </w:rPr>
        <w:t>13</w:t>
      </w:r>
      <w:r>
        <w:rPr>
          <w:rFonts w:hint="eastAsia" w:asciiTheme="minorEastAsia" w:hAnsiTheme="minorEastAsia" w:eastAsiaTheme="minorEastAsia" w:cstheme="minorEastAsia"/>
          <w:b/>
          <w:kern w:val="0"/>
          <w:sz w:val="32"/>
          <w:szCs w:val="32"/>
          <w:lang w:val="zh-CN"/>
        </w:rPr>
        <w:t>题）</w:t>
      </w:r>
    </w:p>
    <w:p>
      <w:pPr>
        <w:keepNext w:val="0"/>
        <w:keepLines w:val="0"/>
        <w:pageBreakBefore w:val="0"/>
        <w:widowControl/>
        <w:shd w:val="clear" w:color="auto" w:fill="FFFFFF"/>
        <w:kinsoku/>
        <w:wordWrap/>
        <w:overflowPunct/>
        <w:topLinePunct w:val="0"/>
        <w:bidi w:val="0"/>
        <w:snapToGrid/>
        <w:spacing w:beforeAutospacing="0" w:afterAutospacing="0" w:line="560" w:lineRule="exact"/>
        <w:ind w:right="0" w:rightChars="0"/>
        <w:jc w:val="left"/>
        <w:textAlignment w:val="auto"/>
        <w:outlineLvl w:val="9"/>
        <w:rPr>
          <w:rFonts w:hint="eastAsia" w:asciiTheme="minorEastAsia" w:hAnsiTheme="minorEastAsia" w:eastAsiaTheme="minorEastAsia" w:cstheme="minorEastAsia"/>
          <w:kern w:val="0"/>
          <w:sz w:val="32"/>
          <w:szCs w:val="32"/>
          <w:lang w:val="zh-CN"/>
        </w:rPr>
      </w:pPr>
      <w:r>
        <w:rPr>
          <w:rFonts w:hint="eastAsia" w:asciiTheme="minorEastAsia" w:hAnsiTheme="minorEastAsia" w:eastAsiaTheme="minorEastAsia" w:cstheme="minorEastAsia"/>
          <w:kern w:val="0"/>
          <w:sz w:val="32"/>
          <w:szCs w:val="32"/>
          <w:lang w:val="en-US" w:eastAsia="zh-CN"/>
        </w:rPr>
        <w:t xml:space="preserve">    </w:t>
      </w:r>
      <w:r>
        <w:rPr>
          <w:rFonts w:hint="eastAsia" w:asciiTheme="minorEastAsia" w:hAnsiTheme="minorEastAsia" w:eastAsiaTheme="minorEastAsia" w:cstheme="minorEastAsia"/>
          <w:kern w:val="0"/>
          <w:sz w:val="32"/>
          <w:szCs w:val="32"/>
          <w:lang w:val="zh-CN"/>
        </w:rPr>
        <w:t>1</w:t>
      </w:r>
      <w:r>
        <w:rPr>
          <w:rFonts w:hint="eastAsia" w:asciiTheme="minorEastAsia" w:hAnsiTheme="minorEastAsia" w:eastAsiaTheme="minorEastAsia" w:cstheme="minorEastAsia"/>
          <w:kern w:val="0"/>
          <w:sz w:val="32"/>
          <w:szCs w:val="32"/>
          <w:lang w:val="en-US" w:eastAsia="zh-CN"/>
        </w:rPr>
        <w:t>.《中国共产党廉洁自律准则》是党执政以来第二部坚持正面倡导、面向全体党员的规范全党廉洁自律工作的重要基础性法规。</w:t>
      </w:r>
      <w:r>
        <w:rPr>
          <w:rFonts w:hint="eastAsia" w:asciiTheme="minorEastAsia" w:hAnsiTheme="minorEastAsia" w:eastAsiaTheme="minorEastAsia" w:cstheme="minorEastAsia"/>
          <w:kern w:val="0"/>
          <w:sz w:val="32"/>
          <w:szCs w:val="32"/>
          <w:lang w:val="zh-CN"/>
        </w:rPr>
        <w:t>（×）</w:t>
      </w:r>
    </w:p>
    <w:p>
      <w:pPr>
        <w:keepNext w:val="0"/>
        <w:keepLines w:val="0"/>
        <w:pageBreakBefore w:val="0"/>
        <w:widowControl/>
        <w:shd w:val="clear" w:color="auto" w:fill="FFFFFF"/>
        <w:kinsoku/>
        <w:wordWrap/>
        <w:overflowPunct/>
        <w:topLinePunct w:val="0"/>
        <w:bidi w:val="0"/>
        <w:snapToGrid/>
        <w:spacing w:beforeAutospacing="0" w:afterAutospacing="0" w:line="560" w:lineRule="exact"/>
        <w:ind w:right="0" w:rightChars="0"/>
        <w:jc w:val="left"/>
        <w:textAlignment w:val="auto"/>
        <w:outlineLvl w:val="9"/>
        <w:rPr>
          <w:rFonts w:hint="eastAsia" w:asciiTheme="minorEastAsia" w:hAnsiTheme="minorEastAsia" w:eastAsiaTheme="minorEastAsia" w:cstheme="minorEastAsia"/>
          <w:kern w:val="0"/>
          <w:sz w:val="32"/>
          <w:szCs w:val="32"/>
          <w:lang w:val="zh-CN"/>
        </w:rPr>
      </w:pPr>
      <w:r>
        <w:rPr>
          <w:rFonts w:hint="eastAsia" w:asciiTheme="minorEastAsia" w:hAnsiTheme="minorEastAsia" w:eastAsiaTheme="minorEastAsia" w:cstheme="minorEastAsia"/>
          <w:kern w:val="0"/>
          <w:sz w:val="32"/>
          <w:szCs w:val="32"/>
          <w:lang w:val="en-US" w:eastAsia="zh-CN"/>
        </w:rPr>
        <w:t xml:space="preserve">    2.中国共产党全体党员和各级党员领导干部必须清正廉洁，接受监督，永葆党的先进性和纯洁性。</w:t>
      </w:r>
      <w:r>
        <w:rPr>
          <w:rFonts w:hint="eastAsia" w:asciiTheme="minorEastAsia" w:hAnsiTheme="minorEastAsia" w:eastAsiaTheme="minorEastAsia" w:cstheme="minorEastAsia"/>
          <w:kern w:val="0"/>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rPr>
          <w:rFonts w:hint="eastAsia" w:asciiTheme="minorEastAsia" w:hAnsiTheme="minorEastAsia" w:eastAsiaTheme="minorEastAsia" w:cstheme="minorEastAsia"/>
          <w:kern w:val="0"/>
          <w:sz w:val="32"/>
          <w:szCs w:val="32"/>
          <w:lang w:val="zh-CN"/>
        </w:rPr>
      </w:pPr>
      <w:r>
        <w:rPr>
          <w:rFonts w:hint="eastAsia" w:asciiTheme="minorEastAsia" w:hAnsiTheme="minorEastAsia" w:eastAsiaTheme="minorEastAsia" w:cstheme="minorEastAsia"/>
          <w:kern w:val="0"/>
          <w:sz w:val="32"/>
          <w:szCs w:val="32"/>
          <w:lang w:val="en-US" w:eastAsia="zh-CN"/>
        </w:rPr>
        <w:t>3.</w:t>
      </w:r>
      <w:r>
        <w:rPr>
          <w:rFonts w:hint="eastAsia" w:asciiTheme="minorEastAsia" w:hAnsiTheme="minorEastAsia" w:eastAsiaTheme="minorEastAsia" w:cstheme="minorEastAsia"/>
          <w:i w:val="0"/>
          <w:caps w:val="0"/>
          <w:color w:val="000000"/>
          <w:spacing w:val="0"/>
          <w:sz w:val="32"/>
          <w:szCs w:val="32"/>
          <w:shd w:val="clear" w:color="auto" w:fill="FFFFFF"/>
        </w:rPr>
        <w:t>《中国共产党纪律处分条例》适用的对象是所有党员。</w:t>
      </w:r>
      <w:r>
        <w:rPr>
          <w:rFonts w:hint="eastAsia" w:asciiTheme="minorEastAsia" w:hAnsiTheme="minorEastAsia" w:eastAsiaTheme="minorEastAsia" w:cstheme="minorEastAsia"/>
          <w:kern w:val="0"/>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rPr>
          <w:rFonts w:hint="eastAsia" w:asciiTheme="minorEastAsia" w:hAnsiTheme="minorEastAsia" w:eastAsiaTheme="minorEastAsia" w:cstheme="minorEastAsia"/>
          <w:kern w:val="0"/>
          <w:sz w:val="32"/>
          <w:szCs w:val="32"/>
          <w:lang w:val="zh-CN"/>
        </w:rPr>
      </w:pPr>
      <w:r>
        <w:rPr>
          <w:rFonts w:hint="eastAsia" w:asciiTheme="minorEastAsia" w:hAnsiTheme="minorEastAsia" w:eastAsiaTheme="minorEastAsia" w:cstheme="minorEastAsia"/>
          <w:kern w:val="0"/>
          <w:sz w:val="32"/>
          <w:szCs w:val="32"/>
          <w:lang w:val="en-US" w:eastAsia="zh-CN"/>
        </w:rPr>
        <w:t>4.</w:t>
      </w:r>
      <w:r>
        <w:rPr>
          <w:rFonts w:hint="eastAsia" w:asciiTheme="minorEastAsia" w:hAnsiTheme="minorEastAsia" w:eastAsiaTheme="minorEastAsia" w:cstheme="minorEastAsia"/>
          <w:i w:val="0"/>
          <w:caps w:val="0"/>
          <w:color w:val="000000"/>
          <w:spacing w:val="0"/>
          <w:sz w:val="32"/>
          <w:szCs w:val="32"/>
          <w:shd w:val="clear" w:color="auto" w:fill="FFFFFF"/>
        </w:rPr>
        <w:t>党员受到开除党籍处分,十年内不得重新入党。</w:t>
      </w:r>
      <w:r>
        <w:rPr>
          <w:rFonts w:hint="eastAsia" w:asciiTheme="minorEastAsia" w:hAnsiTheme="minorEastAsia" w:eastAsiaTheme="minorEastAsia" w:cstheme="minorEastAsia"/>
          <w:kern w:val="0"/>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rPr>
          <w:rFonts w:hint="eastAsia" w:asciiTheme="minorEastAsia" w:hAnsiTheme="minorEastAsia" w:eastAsiaTheme="minorEastAsia" w:cstheme="minorEastAsia"/>
          <w:kern w:val="0"/>
          <w:sz w:val="32"/>
          <w:szCs w:val="32"/>
          <w:lang w:val="zh-CN"/>
        </w:rPr>
      </w:pPr>
      <w:r>
        <w:rPr>
          <w:rFonts w:hint="eastAsia" w:asciiTheme="minorEastAsia" w:hAnsiTheme="minorEastAsia" w:eastAsiaTheme="minorEastAsia" w:cstheme="minorEastAsia"/>
          <w:kern w:val="0"/>
          <w:sz w:val="32"/>
          <w:szCs w:val="32"/>
          <w:lang w:val="en-US" w:eastAsia="zh-CN"/>
        </w:rPr>
        <w:t>5.</w:t>
      </w:r>
      <w:r>
        <w:rPr>
          <w:rFonts w:hint="eastAsia" w:asciiTheme="minorEastAsia" w:hAnsiTheme="minorEastAsia" w:eastAsiaTheme="minorEastAsia" w:cstheme="minorEastAsia"/>
          <w:i w:val="0"/>
          <w:caps w:val="0"/>
          <w:color w:val="000000"/>
          <w:spacing w:val="0"/>
          <w:sz w:val="32"/>
          <w:szCs w:val="32"/>
          <w:shd w:val="clear" w:color="auto" w:fill="FFFFFF"/>
        </w:rPr>
        <w:t>对违纪党员免予处分,应当作出书面结论。</w:t>
      </w:r>
      <w:r>
        <w:rPr>
          <w:rFonts w:hint="eastAsia" w:asciiTheme="minorEastAsia" w:hAnsiTheme="minorEastAsia" w:eastAsiaTheme="minorEastAsia" w:cstheme="minorEastAsia"/>
          <w:kern w:val="0"/>
          <w:sz w:val="32"/>
          <w:szCs w:val="32"/>
          <w:lang w:val="zh-CN"/>
        </w:rPr>
        <w:t>（</w:t>
      </w:r>
      <w:r>
        <w:rPr>
          <w:rFonts w:hint="eastAsia" w:asciiTheme="minorEastAsia" w:hAnsiTheme="minorEastAsia" w:eastAsiaTheme="minorEastAsia" w:cstheme="minorEastAsia"/>
          <w:color w:val="000000"/>
          <w:sz w:val="32"/>
          <w:szCs w:val="32"/>
        </w:rPr>
        <w:t>√</w:t>
      </w:r>
      <w:r>
        <w:rPr>
          <w:rFonts w:hint="eastAsia" w:asciiTheme="minorEastAsia" w:hAnsiTheme="minorEastAsia" w:eastAsiaTheme="minorEastAsia" w:cstheme="minorEastAsia"/>
          <w:kern w:val="0"/>
          <w:sz w:val="32"/>
          <w:szCs w:val="32"/>
          <w:lang w:val="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b w:val="0"/>
          <w:bCs w:val="0"/>
          <w:sz w:val="32"/>
          <w:szCs w:val="32"/>
          <w:lang w:val="en-US" w:eastAsia="zh-CN"/>
        </w:rPr>
        <w:t xml:space="preserve">    6.</w:t>
      </w:r>
      <w:r>
        <w:rPr>
          <w:rFonts w:hint="eastAsia" w:asciiTheme="minorEastAsia" w:hAnsiTheme="minorEastAsia" w:eastAsiaTheme="minorEastAsia" w:cstheme="minorEastAsia"/>
          <w:i w:val="0"/>
          <w:caps w:val="0"/>
          <w:color w:val="000000"/>
          <w:spacing w:val="0"/>
          <w:sz w:val="32"/>
          <w:szCs w:val="32"/>
          <w:shd w:val="clear" w:color="auto" w:fill="FFFFFF"/>
        </w:rPr>
        <w:t>党员因过失犯罪被判处三年以下(含三年)有期徒刑或者被判处管制、拘役的,一般应当开除党籍。</w:t>
      </w:r>
      <w:r>
        <w:rPr>
          <w:rFonts w:hint="eastAsia" w:asciiTheme="minorEastAsia" w:hAnsiTheme="minorEastAsia" w:eastAsiaTheme="minorEastAsia" w:cstheme="minorEastAsia"/>
          <w:kern w:val="0"/>
          <w:sz w:val="32"/>
          <w:szCs w:val="32"/>
        </w:rPr>
        <w:t>（</w:t>
      </w:r>
      <w:r>
        <w:rPr>
          <w:rFonts w:hint="eastAsia" w:asciiTheme="minorEastAsia" w:hAnsiTheme="minorEastAsia" w:eastAsiaTheme="minorEastAsia" w:cstheme="minorEastAsia"/>
          <w:color w:val="000000"/>
          <w:sz w:val="32"/>
          <w:szCs w:val="32"/>
        </w:rPr>
        <w:t xml:space="preserve">√ </w:t>
      </w:r>
      <w:r>
        <w:rPr>
          <w:rFonts w:hint="eastAsia" w:asciiTheme="minorEastAsia" w:hAnsiTheme="minorEastAsia" w:eastAsiaTheme="minorEastAsia" w:cstheme="minorEastAsia"/>
          <w:kern w:val="0"/>
          <w:sz w:val="32"/>
          <w:szCs w:val="32"/>
        </w:rPr>
        <w:t>）</w:t>
      </w:r>
      <w:r>
        <w:rPr>
          <w:rFonts w:hint="eastAsia" w:asciiTheme="minorEastAsia" w:hAnsiTheme="minorEastAsia" w:eastAsiaTheme="minorEastAsia" w:cstheme="minorEastAsia"/>
          <w:kern w:val="0"/>
          <w:sz w:val="32"/>
          <w:szCs w:val="32"/>
        </w:rPr>
        <w:br w:type="textWrapping"/>
      </w:r>
      <w:r>
        <w:rPr>
          <w:rFonts w:hint="eastAsia" w:asciiTheme="minorEastAsia" w:hAnsiTheme="minorEastAsia" w:eastAsiaTheme="minorEastAsia" w:cstheme="minorEastAsia"/>
          <w:kern w:val="0"/>
          <w:sz w:val="32"/>
          <w:szCs w:val="32"/>
          <w:lang w:val="en-US" w:eastAsia="zh-CN"/>
        </w:rPr>
        <w:t xml:space="preserve">    </w:t>
      </w:r>
      <w:r>
        <w:rPr>
          <w:rFonts w:hint="eastAsia" w:asciiTheme="minorEastAsia" w:hAnsiTheme="minorEastAsia" w:eastAsiaTheme="minorEastAsia" w:cstheme="minorEastAsia"/>
          <w:b w:val="0"/>
          <w:bCs w:val="0"/>
          <w:sz w:val="32"/>
          <w:szCs w:val="32"/>
          <w:lang w:val="en-US" w:eastAsia="zh-CN"/>
        </w:rPr>
        <w:t>7.</w:t>
      </w:r>
      <w:r>
        <w:rPr>
          <w:rFonts w:hint="eastAsia" w:asciiTheme="minorEastAsia" w:hAnsiTheme="minorEastAsia" w:eastAsiaTheme="minorEastAsia" w:cstheme="minorEastAsia"/>
          <w:i w:val="0"/>
          <w:caps w:val="0"/>
          <w:color w:val="000000"/>
          <w:spacing w:val="0"/>
          <w:sz w:val="32"/>
          <w:szCs w:val="32"/>
          <w:shd w:val="clear" w:color="auto" w:fill="FFFFFF"/>
        </w:rPr>
        <w:t>撤销党内职务处分,如果决定撤销其两个以上职务,则必须从其担任的最低职务开始依次撤销。</w:t>
      </w:r>
      <w:r>
        <w:rPr>
          <w:rFonts w:hint="eastAsia" w:asciiTheme="minorEastAsia" w:hAnsiTheme="minorEastAsia" w:eastAsiaTheme="minorEastAsia" w:cstheme="minorEastAsia"/>
          <w:kern w:val="0"/>
          <w:sz w:val="32"/>
          <w:szCs w:val="32"/>
        </w:rPr>
        <w:t>（</w:t>
      </w:r>
      <w:r>
        <w:rPr>
          <w:rFonts w:hint="eastAsia" w:asciiTheme="minorEastAsia" w:hAnsiTheme="minorEastAsia" w:eastAsiaTheme="minorEastAsia" w:cstheme="minorEastAsia"/>
          <w:color w:val="000000"/>
          <w:sz w:val="32"/>
          <w:szCs w:val="32"/>
        </w:rPr>
        <w:t xml:space="preserve">× </w:t>
      </w:r>
      <w:r>
        <w:rPr>
          <w:rFonts w:hint="eastAsia" w:asciiTheme="minorEastAsia" w:hAnsiTheme="minorEastAsia" w:eastAsiaTheme="minorEastAsia" w:cstheme="minorEastAsia"/>
          <w:kern w:val="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2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kern w:val="0"/>
          <w:sz w:val="32"/>
          <w:szCs w:val="32"/>
          <w:lang w:val="en-US" w:eastAsia="zh-CN"/>
        </w:rPr>
        <w:t>8.</w:t>
      </w:r>
      <w:r>
        <w:rPr>
          <w:rFonts w:hint="eastAsia" w:asciiTheme="minorEastAsia" w:hAnsiTheme="minorEastAsia" w:eastAsiaTheme="minorEastAsia" w:cstheme="minorEastAsia"/>
          <w:i w:val="0"/>
          <w:caps w:val="0"/>
          <w:color w:val="000000"/>
          <w:spacing w:val="0"/>
          <w:sz w:val="32"/>
          <w:szCs w:val="32"/>
          <w:shd w:val="clear" w:color="auto" w:fill="FFFFFF"/>
        </w:rPr>
        <w:t>组织、利用宗教活动反对党的路线、方针、政策和决议,破坏民族团结的,对策划者、组织者和骨干分子,给予留党查看处分。</w:t>
      </w:r>
      <w:r>
        <w:rPr>
          <w:rFonts w:hint="eastAsia" w:asciiTheme="minorEastAsia" w:hAnsiTheme="minorEastAsia" w:eastAsiaTheme="minorEastAsia" w:cstheme="minorEastAsia"/>
          <w:b w:val="0"/>
          <w:bCs w:val="0"/>
          <w:color w:val="000000"/>
          <w:sz w:val="32"/>
          <w:szCs w:val="32"/>
          <w:lang w:val="en-US" w:eastAsia="zh-CN"/>
        </w:rPr>
        <w:t>（</w:t>
      </w:r>
      <w:r>
        <w:rPr>
          <w:rFonts w:hint="eastAsia" w:asciiTheme="minorEastAsia" w:hAnsiTheme="minorEastAsia" w:eastAsiaTheme="minorEastAsia" w:cstheme="minorEastAsia"/>
          <w:color w:val="000000"/>
          <w:sz w:val="32"/>
          <w:szCs w:val="32"/>
        </w:rPr>
        <w:t>×</w:t>
      </w:r>
      <w:r>
        <w:rPr>
          <w:rFonts w:hint="eastAsia" w:asciiTheme="minorEastAsia" w:hAnsiTheme="minorEastAsia" w:eastAsiaTheme="minorEastAsia" w:cstheme="minorEastAsia"/>
          <w:b w:val="0"/>
          <w:bCs w:val="0"/>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inorEastAsia" w:hAnsiTheme="minorEastAsia" w:eastAsiaTheme="minorEastAsia" w:cstheme="minorEastAsia"/>
          <w:kern w:val="0"/>
          <w:sz w:val="32"/>
          <w:szCs w:val="32"/>
          <w:lang w:val="en-US" w:eastAsia="zh-CN" w:bidi="ar-SA"/>
        </w:rPr>
      </w:pPr>
      <w:r>
        <w:rPr>
          <w:rFonts w:hint="eastAsia" w:asciiTheme="minorEastAsia" w:hAnsiTheme="minorEastAsia" w:eastAsiaTheme="minorEastAsia" w:cstheme="minorEastAsia"/>
          <w:kern w:val="0"/>
          <w:sz w:val="32"/>
          <w:szCs w:val="32"/>
          <w:lang w:val="en-US" w:eastAsia="zh-CN"/>
        </w:rPr>
        <w:t xml:space="preserve">   </w:t>
      </w:r>
      <w:r>
        <w:rPr>
          <w:rFonts w:hint="eastAsia" w:asciiTheme="minorEastAsia" w:hAnsiTheme="minorEastAsia" w:eastAsiaTheme="minorEastAsia" w:cstheme="minorEastAsia"/>
          <w:kern w:val="0"/>
          <w:sz w:val="32"/>
          <w:szCs w:val="32"/>
          <w:lang w:val="en-US" w:eastAsia="zh-CN" w:bidi="ar-SA"/>
        </w:rPr>
        <w:t xml:space="preserve"> 9.</w:t>
      </w:r>
      <w:r>
        <w:rPr>
          <w:rFonts w:hint="eastAsia" w:asciiTheme="minorEastAsia" w:hAnsiTheme="minorEastAsia" w:eastAsiaTheme="minorEastAsia" w:cstheme="minorEastAsia"/>
          <w:i w:val="0"/>
          <w:caps w:val="0"/>
          <w:color w:val="000000"/>
          <w:spacing w:val="0"/>
          <w:sz w:val="32"/>
          <w:szCs w:val="32"/>
          <w:shd w:val="clear" w:color="auto" w:fill="FFFFFF"/>
        </w:rPr>
        <w:t>党员一人违犯本条例规定的两种以上(含两种)应当受到党纪处分的违纪行为,应当合并处理,按其数种违纪行为中最高处分处分。</w:t>
      </w:r>
      <w:r>
        <w:rPr>
          <w:rFonts w:hint="eastAsia" w:asciiTheme="minorEastAsia" w:hAnsiTheme="minorEastAsia" w:eastAsiaTheme="minorEastAsia" w:cstheme="minorEastAsia"/>
          <w:kern w:val="0"/>
          <w:sz w:val="32"/>
          <w:szCs w:val="32"/>
          <w:lang w:val="en-US" w:eastAsia="zh-CN" w:bidi="ar-SA"/>
        </w:rPr>
        <w:t>(×)</w:t>
      </w:r>
    </w:p>
    <w:p>
      <w:pPr>
        <w:keepNext w:val="0"/>
        <w:keepLines w:val="0"/>
        <w:pageBreakBefore w:val="0"/>
        <w:widowControl/>
        <w:shd w:val="clear" w:color="auto" w:fill="FFFFFF"/>
        <w:kinsoku/>
        <w:wordWrap/>
        <w:overflowPunct/>
        <w:topLinePunct w:val="0"/>
        <w:bidi w:val="0"/>
        <w:snapToGrid/>
        <w:spacing w:beforeAutospacing="0" w:afterAutospacing="0" w:line="560" w:lineRule="exact"/>
        <w:ind w:right="0" w:rightChars="0" w:firstLine="640" w:firstLineChars="200"/>
        <w:jc w:val="left"/>
        <w:textAlignment w:val="auto"/>
        <w:outlineLvl w:val="9"/>
        <w:rPr>
          <w:rFonts w:hint="eastAsia" w:asciiTheme="minorEastAsia" w:hAnsiTheme="minorEastAsia" w:eastAsiaTheme="minorEastAsia" w:cstheme="minorEastAsia"/>
          <w:kern w:val="0"/>
          <w:sz w:val="32"/>
          <w:szCs w:val="32"/>
          <w:lang w:val="en-US" w:eastAsia="zh-CN" w:bidi="ar-SA"/>
        </w:rPr>
      </w:pPr>
      <w:r>
        <w:rPr>
          <w:rFonts w:hint="eastAsia" w:asciiTheme="minorEastAsia" w:hAnsiTheme="minorEastAsia" w:eastAsiaTheme="minorEastAsia" w:cstheme="minorEastAsia"/>
          <w:kern w:val="0"/>
          <w:sz w:val="32"/>
          <w:szCs w:val="32"/>
          <w:lang w:val="en-US" w:eastAsia="zh-CN" w:bidi="ar-SA"/>
        </w:rPr>
        <w:t>10</w:t>
      </w:r>
      <w:r>
        <w:rPr>
          <w:rFonts w:hint="eastAsia" w:asciiTheme="minorEastAsia" w:hAnsiTheme="minorEastAsia" w:eastAsiaTheme="minorEastAsia" w:cstheme="minorEastAsia"/>
          <w:i w:val="0"/>
          <w:caps w:val="0"/>
          <w:color w:val="000000"/>
          <w:spacing w:val="0"/>
          <w:sz w:val="32"/>
          <w:szCs w:val="32"/>
          <w:shd w:val="clear" w:color="auto" w:fill="FFFFFF"/>
        </w:rPr>
        <w:t>.撤销党内职务处分,是指撤销受处分党员由党内选举或者组织任命的党内职务。</w:t>
      </w:r>
      <w:r>
        <w:rPr>
          <w:rFonts w:hint="eastAsia" w:asciiTheme="minorEastAsia" w:hAnsiTheme="minorEastAsia" w:eastAsiaTheme="minorEastAsia" w:cstheme="minorEastAsia"/>
          <w:kern w:val="0"/>
          <w:sz w:val="32"/>
          <w:szCs w:val="32"/>
          <w:lang w:val="en-US" w:eastAsia="zh-CN" w:bidi="ar-SA"/>
        </w:rPr>
        <w:t>（√）</w:t>
      </w:r>
    </w:p>
    <w:p>
      <w:pPr>
        <w:keepNext w:val="0"/>
        <w:keepLines w:val="0"/>
        <w:pageBreakBefore w:val="0"/>
        <w:widowControl/>
        <w:shd w:val="clear" w:color="auto" w:fill="FFFFFF"/>
        <w:kinsoku/>
        <w:wordWrap/>
        <w:overflowPunct/>
        <w:topLinePunct w:val="0"/>
        <w:bidi w:val="0"/>
        <w:snapToGrid/>
        <w:spacing w:beforeAutospacing="0" w:afterAutospacing="0" w:line="560" w:lineRule="exact"/>
        <w:ind w:right="0" w:rightChars="0" w:firstLine="640" w:firstLineChars="200"/>
        <w:jc w:val="left"/>
        <w:textAlignment w:val="auto"/>
        <w:outlineLvl w:val="9"/>
        <w:rPr>
          <w:rFonts w:hint="eastAsia" w:asciiTheme="minorEastAsia" w:hAnsiTheme="minorEastAsia" w:eastAsiaTheme="minorEastAsia" w:cstheme="minorEastAsia"/>
          <w:kern w:val="0"/>
          <w:sz w:val="32"/>
          <w:szCs w:val="32"/>
          <w:lang w:val="en-US" w:eastAsia="zh-CN" w:bidi="ar-SA"/>
        </w:rPr>
      </w:pPr>
      <w:r>
        <w:rPr>
          <w:rFonts w:hint="eastAsia" w:asciiTheme="minorEastAsia" w:hAnsiTheme="minorEastAsia" w:eastAsiaTheme="minorEastAsia" w:cstheme="minorEastAsia"/>
          <w:kern w:val="0"/>
          <w:sz w:val="32"/>
          <w:szCs w:val="32"/>
          <w:lang w:val="en-US" w:eastAsia="zh-CN" w:bidi="ar-SA"/>
        </w:rPr>
        <w:t>11.党的问责工作是由党组织按照人事权限予以追究。(×)</w:t>
      </w:r>
    </w:p>
    <w:p>
      <w:pPr>
        <w:keepNext w:val="0"/>
        <w:keepLines w:val="0"/>
        <w:pageBreakBefore w:val="0"/>
        <w:widowControl/>
        <w:shd w:val="clear" w:color="auto" w:fill="FFFFFF"/>
        <w:kinsoku/>
        <w:wordWrap/>
        <w:overflowPunct/>
        <w:topLinePunct w:val="0"/>
        <w:bidi w:val="0"/>
        <w:snapToGrid/>
        <w:spacing w:beforeAutospacing="0" w:afterAutospacing="0" w:line="560" w:lineRule="exact"/>
        <w:ind w:right="0" w:rightChars="0" w:firstLine="640" w:firstLineChars="200"/>
        <w:jc w:val="left"/>
        <w:textAlignment w:val="auto"/>
        <w:outlineLvl w:val="9"/>
        <w:rPr>
          <w:rFonts w:hint="eastAsia" w:asciiTheme="minorEastAsia" w:hAnsiTheme="minorEastAsia" w:eastAsiaTheme="minorEastAsia" w:cstheme="minorEastAsia"/>
          <w:kern w:val="0"/>
          <w:sz w:val="32"/>
          <w:szCs w:val="32"/>
          <w:lang w:val="en-US" w:eastAsia="zh-CN" w:bidi="ar-SA"/>
        </w:rPr>
      </w:pPr>
      <w:r>
        <w:rPr>
          <w:rFonts w:hint="eastAsia" w:asciiTheme="minorEastAsia" w:hAnsiTheme="minorEastAsia" w:eastAsiaTheme="minorEastAsia" w:cstheme="minorEastAsia"/>
          <w:kern w:val="0"/>
          <w:sz w:val="32"/>
          <w:szCs w:val="32"/>
          <w:lang w:val="en-US" w:eastAsia="zh-CN" w:bidi="ar-SA"/>
        </w:rPr>
        <w:t>12.对党组织的问责方式，只能单独使用。(×)</w:t>
      </w:r>
    </w:p>
    <w:p>
      <w:pPr>
        <w:keepNext w:val="0"/>
        <w:keepLines w:val="0"/>
        <w:pageBreakBefore w:val="0"/>
        <w:widowControl/>
        <w:shd w:val="clear" w:color="auto" w:fill="FFFFFF"/>
        <w:kinsoku/>
        <w:wordWrap/>
        <w:overflowPunct/>
        <w:topLinePunct w:val="0"/>
        <w:bidi w:val="0"/>
        <w:snapToGrid/>
        <w:spacing w:beforeAutospacing="0" w:afterAutospacing="0" w:line="560" w:lineRule="exact"/>
        <w:ind w:right="0" w:rightChars="0" w:firstLine="640" w:firstLineChars="200"/>
        <w:jc w:val="left"/>
        <w:textAlignment w:val="auto"/>
        <w:outlineLvl w:val="9"/>
        <w:rPr>
          <w:rFonts w:hint="eastAsia" w:asciiTheme="minorEastAsia" w:hAnsiTheme="minorEastAsia" w:eastAsiaTheme="minorEastAsia" w:cstheme="minorEastAsia"/>
          <w:kern w:val="0"/>
          <w:sz w:val="32"/>
          <w:szCs w:val="32"/>
          <w:lang w:val="zh-CN"/>
        </w:rPr>
      </w:pPr>
      <w:r>
        <w:rPr>
          <w:rFonts w:hint="eastAsia" w:asciiTheme="minorEastAsia" w:hAnsiTheme="minorEastAsia" w:eastAsiaTheme="minorEastAsia" w:cstheme="minorEastAsia"/>
          <w:kern w:val="0"/>
          <w:sz w:val="32"/>
          <w:szCs w:val="32"/>
          <w:lang w:val="en-US" w:eastAsia="zh-CN" w:bidi="ar-SA"/>
        </w:rPr>
        <w:t>13.对失职失责、情节较重的党的领导干部，不适宜担任现职的，应当根据情况采取停职检查、调整职务、责令辞职、降职、免职等措施。</w:t>
      </w:r>
      <w:r>
        <w:rPr>
          <w:rFonts w:hint="eastAsia" w:asciiTheme="minorEastAsia" w:hAnsiTheme="minorEastAsia" w:eastAsiaTheme="minorEastAsia" w:cstheme="minorEastAsia"/>
          <w:kern w:val="0"/>
          <w:sz w:val="32"/>
          <w:szCs w:val="32"/>
        </w:rPr>
        <w:t>（</w:t>
      </w:r>
      <w:r>
        <w:rPr>
          <w:rFonts w:hint="eastAsia" w:asciiTheme="minorEastAsia" w:hAnsiTheme="minorEastAsia" w:eastAsiaTheme="minorEastAsia" w:cstheme="minorEastAsia"/>
          <w:kern w:val="0"/>
          <w:sz w:val="32"/>
          <w:szCs w:val="32"/>
          <w:lang w:val="zh-CN"/>
        </w:rPr>
        <w:t>√</w:t>
      </w:r>
      <w:r>
        <w:rPr>
          <w:rFonts w:hint="eastAsia" w:asciiTheme="minorEastAsia" w:hAnsiTheme="minorEastAsia" w:eastAsiaTheme="minorEastAsia" w:cstheme="minorEastAsia"/>
          <w:kern w:val="0"/>
          <w:sz w:val="32"/>
          <w:szCs w:val="32"/>
        </w:rPr>
        <w:t>）</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b w:val="0"/>
          <w:i w:val="0"/>
          <w:caps w:val="0"/>
          <w:color w:val="333333"/>
          <w:spacing w:val="0"/>
          <w:sz w:val="32"/>
          <w:szCs w:val="32"/>
          <w:shd w:val="clear" w:fill="FFFFFF"/>
        </w:rPr>
      </w:pPr>
      <w:r>
        <w:rPr>
          <w:rFonts w:hint="eastAsia" w:asciiTheme="minorEastAsia" w:hAnsiTheme="minorEastAsia" w:eastAsiaTheme="minorEastAsia" w:cstheme="minorEastAsia"/>
          <w:b w:val="0"/>
          <w:i w:val="0"/>
          <w:caps w:val="0"/>
          <w:color w:val="333333"/>
          <w:spacing w:val="0"/>
          <w:sz w:val="32"/>
          <w:szCs w:val="32"/>
          <w:shd w:val="clear" w:fill="FFFFFF"/>
        </w:rPr>
        <w:br w:type="page"/>
      </w:r>
    </w:p>
    <w:p>
      <w:pPr>
        <w:keepNext w:val="0"/>
        <w:keepLines w:val="0"/>
        <w:pageBreakBefore w:val="0"/>
        <w:kinsoku/>
        <w:wordWrap/>
        <w:overflowPunct/>
        <w:topLinePunct w:val="0"/>
        <w:bidi w:val="0"/>
        <w:adjustRightInd w:val="0"/>
        <w:snapToGrid w:val="0"/>
        <w:spacing w:beforeAutospacing="0" w:afterAutospacing="0"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法治思维和</w:t>
      </w:r>
      <w:r>
        <w:rPr>
          <w:rFonts w:hint="eastAsia" w:ascii="方正小标宋_GBK" w:hAnsi="方正小标宋_GBK" w:eastAsia="方正小标宋_GBK" w:cs="方正小标宋_GBK"/>
          <w:sz w:val="44"/>
          <w:szCs w:val="44"/>
        </w:rPr>
        <w:t>法治政府建设</w:t>
      </w:r>
    </w:p>
    <w:p>
      <w:pPr>
        <w:keepNext w:val="0"/>
        <w:keepLines w:val="0"/>
        <w:pageBreakBefore w:val="0"/>
        <w:kinsoku/>
        <w:wordWrap/>
        <w:overflowPunct/>
        <w:topLinePunct w:val="0"/>
        <w:bidi w:val="0"/>
        <w:adjustRightInd w:val="0"/>
        <w:snapToGrid w:val="0"/>
        <w:spacing w:beforeAutospacing="0" w:afterAutospacing="0" w:line="560" w:lineRule="exact"/>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（试题：</w:t>
      </w:r>
      <w:r>
        <w:rPr>
          <w:rFonts w:hint="eastAsia" w:asciiTheme="minorEastAsia" w:hAnsiTheme="minorEastAsia" w:eastAsiaTheme="minorEastAsia" w:cstheme="minorEastAsia"/>
          <w:b/>
          <w:bCs/>
          <w:sz w:val="32"/>
          <w:szCs w:val="32"/>
          <w:lang w:val="en-US" w:eastAsia="zh-CN"/>
        </w:rPr>
        <w:t>36</w:t>
      </w:r>
      <w:r>
        <w:rPr>
          <w:rFonts w:hint="eastAsia" w:asciiTheme="minorEastAsia" w:hAnsiTheme="minorEastAsia" w:eastAsiaTheme="minorEastAsia" w:cstheme="minorEastAsia"/>
          <w:b/>
          <w:bCs/>
          <w:sz w:val="32"/>
          <w:szCs w:val="32"/>
        </w:rPr>
        <w:t>题）</w:t>
      </w:r>
    </w:p>
    <w:p>
      <w:pPr>
        <w:keepNext w:val="0"/>
        <w:keepLines w:val="0"/>
        <w:pageBreakBefore w:val="0"/>
        <w:kinsoku/>
        <w:wordWrap/>
        <w:overflowPunct/>
        <w:topLinePunct w:val="0"/>
        <w:bidi w:val="0"/>
        <w:adjustRightInd w:val="0"/>
        <w:snapToGrid w:val="0"/>
        <w:spacing w:beforeAutospacing="0" w:afterAutospacing="0" w:line="560" w:lineRule="exact"/>
        <w:textAlignment w:val="auto"/>
        <w:rPr>
          <w:rFonts w:hint="eastAsia" w:asciiTheme="minorEastAsia" w:hAnsiTheme="minorEastAsia" w:eastAsiaTheme="minorEastAsia" w:cstheme="minorEastAsia"/>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一、单选题（</w:t>
      </w:r>
      <w:r>
        <w:rPr>
          <w:rFonts w:hint="eastAsia" w:asciiTheme="minorEastAsia" w:hAnsiTheme="minorEastAsia" w:eastAsiaTheme="minorEastAsia" w:cstheme="minorEastAsia"/>
          <w:b/>
          <w:sz w:val="32"/>
          <w:szCs w:val="32"/>
          <w:lang w:val="en-US" w:eastAsia="zh-CN"/>
        </w:rPr>
        <w:t>25</w:t>
      </w:r>
      <w:r>
        <w:rPr>
          <w:rFonts w:hint="eastAsia" w:asciiTheme="minorEastAsia" w:hAnsiTheme="minorEastAsia" w:eastAsiaTheme="minorEastAsia" w:cstheme="minorEastAsia"/>
          <w:b/>
          <w:sz w:val="32"/>
          <w:szCs w:val="32"/>
        </w:rPr>
        <w:t>题）</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中共中央关于全面推进依法治国若干重大问题的决定</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提出到</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C</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年实现“依法治国基本方略全面落实，法治政府基本建成”</w:t>
      </w:r>
      <w:r>
        <w:rPr>
          <w:rFonts w:hint="eastAsia" w:asciiTheme="minorEastAsia" w:hAnsiTheme="minorEastAsia" w:eastAsiaTheme="minorEastAsia" w:cstheme="minorEastAsia"/>
          <w:sz w:val="32"/>
          <w:szCs w:val="32"/>
        </w:rPr>
        <w:t>。</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w:t>
      </w:r>
      <w:r>
        <w:rPr>
          <w:rFonts w:hint="eastAsia" w:asciiTheme="minorEastAsia" w:hAnsiTheme="minorEastAsia" w:eastAsiaTheme="minorEastAsia" w:cstheme="minorEastAsia"/>
          <w:sz w:val="32"/>
          <w:szCs w:val="32"/>
          <w:lang w:val="en-US" w:eastAsia="zh-CN"/>
        </w:rPr>
        <w:t>2017</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B.</w:t>
      </w:r>
      <w:r>
        <w:rPr>
          <w:rFonts w:hint="eastAsia" w:asciiTheme="minorEastAsia" w:hAnsiTheme="minorEastAsia" w:eastAsiaTheme="minorEastAsia" w:cstheme="minorEastAsia"/>
          <w:sz w:val="32"/>
          <w:szCs w:val="32"/>
          <w:lang w:val="en-US" w:eastAsia="zh-CN"/>
        </w:rPr>
        <w:t>2018</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w:t>
      </w:r>
      <w:r>
        <w:rPr>
          <w:rFonts w:hint="eastAsia" w:asciiTheme="minorEastAsia" w:hAnsiTheme="minorEastAsia" w:eastAsiaTheme="minorEastAsia" w:cstheme="minorEastAsia"/>
          <w:sz w:val="32"/>
          <w:szCs w:val="32"/>
          <w:lang w:val="en-US" w:eastAsia="zh-CN"/>
        </w:rPr>
        <w:t>2020</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D.</w:t>
      </w:r>
      <w:r>
        <w:rPr>
          <w:rFonts w:hint="eastAsia" w:asciiTheme="minorEastAsia" w:hAnsiTheme="minorEastAsia" w:eastAsiaTheme="minorEastAsia" w:cstheme="minorEastAsia"/>
          <w:sz w:val="32"/>
          <w:szCs w:val="32"/>
          <w:lang w:val="en-US" w:eastAsia="zh-CN"/>
        </w:rPr>
        <w:t>2030</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2.围绕建设中国特色社会主义法治体系、建设社会主义法治国家的全面推进依法治国总目标，坚持依法治国、（C）、依法行政共同推进。</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A.以德治国 </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B.公正司法 </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C.依法执政</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D.全面守法</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3.依法全面履行政府职能的发展理念是（A）。</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A.创新、协调、绿色、开放、共享</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B.创新、协调、互助、共赢、共享</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C.绿色、协调、开放、共享、互助</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D.创新、协调、绿色、高效、开放</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4.完善宏观调控要切实转变（B）投资管理职能，确立（ ）投资主体地位。</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A.市场、政府 </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B.政府、企业</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C.政府、市场 </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D.企业、市场</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5.提高政府立法公众参与度时除依法需要保密文件的外，法律法规规章草案要通过网络、报纸等媒体向社会公开征求意见，期限一般不少于（C）日。</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A.14 </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B.20 </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C.30</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D.40</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6.完善学法制度，国务院各部门、县级以上地方各级政府每年至少举办（C）期领导干部法治专题培训班，地方各级政府领导班子每年应当举办（ ）期以上法治专题讲座。</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A.1、1 </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B.2、1</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C.1、2</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D.2、2</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7.行政监督制度中的专门监督机关是指：（B）</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A.检察、审计等机关</w:t>
      </w:r>
      <w:r>
        <w:rPr>
          <w:rFonts w:hint="eastAsia" w:asciiTheme="minorEastAsia" w:hAnsiTheme="minorEastAsia" w:eastAsiaTheme="minorEastAsia" w:cstheme="minorEastAsia"/>
          <w:sz w:val="32"/>
          <w:szCs w:val="32"/>
          <w:lang w:val="en-US" w:eastAsia="zh-CN"/>
        </w:rPr>
        <w:tab/>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B.监察、审计等机关</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C.监察、法院等机关</w:t>
      </w:r>
      <w:r>
        <w:rPr>
          <w:rFonts w:hint="eastAsia" w:asciiTheme="minorEastAsia" w:hAnsiTheme="minorEastAsia" w:eastAsiaTheme="minorEastAsia" w:cstheme="minorEastAsia"/>
          <w:sz w:val="32"/>
          <w:szCs w:val="32"/>
          <w:lang w:val="en-US" w:eastAsia="zh-CN"/>
        </w:rPr>
        <w:tab/>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D.检察、法院等机关</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8.支持人民法院依法受理行政案件，健全行政机关（A），尊重并执行人民法院生效裁判。</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A.依法出庭应诉制度</w:t>
      </w:r>
      <w:r>
        <w:rPr>
          <w:rFonts w:hint="eastAsia" w:asciiTheme="minorEastAsia" w:hAnsiTheme="minorEastAsia" w:eastAsiaTheme="minorEastAsia" w:cstheme="minorEastAsia"/>
          <w:sz w:val="32"/>
          <w:szCs w:val="32"/>
          <w:lang w:val="en-US" w:eastAsia="zh-CN"/>
        </w:rPr>
        <w:tab/>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B.公益诉讼制度</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C.法律顾问应诉制度</w:t>
      </w:r>
      <w:r>
        <w:rPr>
          <w:rFonts w:hint="eastAsia" w:asciiTheme="minorEastAsia" w:hAnsiTheme="minorEastAsia" w:eastAsiaTheme="minorEastAsia" w:cstheme="minorEastAsia"/>
          <w:sz w:val="32"/>
          <w:szCs w:val="32"/>
          <w:lang w:val="en-US" w:eastAsia="zh-CN"/>
        </w:rPr>
        <w:tab/>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D.行政权豁免制度</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9.实行统一的市场准入制度，在制定（B）基础上，各类市场主体可依法平等进人清单之外领域。</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A.权力清单</w:t>
      </w:r>
      <w:r>
        <w:rPr>
          <w:rFonts w:hint="eastAsia" w:asciiTheme="minorEastAsia" w:hAnsiTheme="minorEastAsia" w:eastAsiaTheme="minorEastAsia" w:cstheme="minorEastAsia"/>
          <w:sz w:val="32"/>
          <w:szCs w:val="32"/>
          <w:lang w:val="en-US" w:eastAsia="zh-CN"/>
        </w:rPr>
        <w:tab/>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B.负面清单</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C.责任清单 </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D.职责清单</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10.对没有法律法规依据且未按规定批准、越权设立的收费基金项目，政府提供普遍公共服务或体现一般性管理职能的行政事业性收费，没有法定依据的行政审批中 介服务项目及收费，（C</w:t>
      </w:r>
      <w:r>
        <w:rPr>
          <w:rFonts w:hint="eastAsia" w:asciiTheme="minorEastAsia" w:hAnsiTheme="minorEastAsia" w:eastAsiaTheme="minorEastAsia" w:cstheme="minorEastAsia"/>
          <w:sz w:val="32"/>
          <w:szCs w:val="32"/>
          <w:lang w:val="en-US" w:eastAsia="zh-CN"/>
        </w:rPr>
        <w:tab/>
      </w:r>
      <w:r>
        <w:rPr>
          <w:rFonts w:hint="eastAsia" w:asciiTheme="minorEastAsia" w:hAnsiTheme="minorEastAsia" w:eastAsiaTheme="minorEastAsia" w:cstheme="minorEastAsia"/>
          <w:sz w:val="32"/>
          <w:szCs w:val="32"/>
          <w:lang w:val="en-US" w:eastAsia="zh-CN"/>
        </w:rPr>
        <w:t>）。</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A.逐步取消</w:t>
      </w:r>
      <w:r>
        <w:rPr>
          <w:rFonts w:hint="eastAsia" w:asciiTheme="minorEastAsia" w:hAnsiTheme="minorEastAsia" w:eastAsiaTheme="minorEastAsia" w:cstheme="minorEastAsia"/>
          <w:sz w:val="32"/>
          <w:szCs w:val="32"/>
          <w:lang w:val="en-US" w:eastAsia="zh-CN"/>
        </w:rPr>
        <w:tab/>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B.经政府常务会研究后部分取消</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C.一律取消</w:t>
      </w:r>
      <w:r>
        <w:rPr>
          <w:rFonts w:hint="eastAsia" w:asciiTheme="minorEastAsia" w:hAnsiTheme="minorEastAsia" w:eastAsiaTheme="minorEastAsia" w:cstheme="minorEastAsia"/>
          <w:sz w:val="32"/>
          <w:szCs w:val="32"/>
          <w:lang w:val="en-US" w:eastAsia="zh-CN"/>
        </w:rPr>
        <w:tab/>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D.基本保留</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11.应当加强社会信用体系建设，建立健全（A）的社会信用代码制度和信用信息共享交换平台。</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A.全国统一</w:t>
      </w:r>
      <w:r>
        <w:rPr>
          <w:rFonts w:hint="eastAsia" w:asciiTheme="minorEastAsia" w:hAnsiTheme="minorEastAsia" w:eastAsiaTheme="minorEastAsia" w:cstheme="minorEastAsia"/>
          <w:sz w:val="32"/>
          <w:szCs w:val="32"/>
          <w:lang w:val="en-US" w:eastAsia="zh-CN"/>
        </w:rPr>
        <w:tab/>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B.全区统一</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C.国内部分试点城市统一</w:t>
      </w:r>
      <w:r>
        <w:rPr>
          <w:rFonts w:hint="eastAsia" w:asciiTheme="minorEastAsia" w:hAnsiTheme="minorEastAsia" w:eastAsiaTheme="minorEastAsia" w:cstheme="minorEastAsia"/>
          <w:sz w:val="32"/>
          <w:szCs w:val="32"/>
          <w:lang w:val="en-US" w:eastAsia="zh-CN"/>
        </w:rPr>
        <w:tab/>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D.县级以上部分地区统一</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12.推进公共服务提供主体和提供方式多元化，凡属事务性管理服务，原则上都要引人竞争机制向社会购买；确需政府参与的，实行（C）模式。</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A.党委、人大、政府和社会资本多方合作</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B.社会资本主导</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C.政府和社会资本合作</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D.政府主导</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13.重要行政管理法律法规由（D）组织起草，有效防止部门利益和地方保护主义法律化。</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A.政府工作部门 </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B.人大</w:t>
      </w:r>
      <w:r>
        <w:rPr>
          <w:rFonts w:hint="eastAsia" w:asciiTheme="minorEastAsia" w:hAnsiTheme="minorEastAsia" w:eastAsiaTheme="minorEastAsia" w:cstheme="minorEastAsia"/>
          <w:sz w:val="32"/>
          <w:szCs w:val="32"/>
          <w:lang w:val="en-US" w:eastAsia="zh-CN"/>
        </w:rPr>
        <w:tab/>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C.党委 </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D.政府法制机构</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14.(D)要履行推进法治建设第一责任人职责，将建设法治政府摆在工作全局的重要位置。</w:t>
      </w:r>
    </w:p>
    <w:p>
      <w:pPr>
        <w:keepNext w:val="0"/>
        <w:keepLines w:val="0"/>
        <w:pageBreakBefore w:val="0"/>
        <w:numPr>
          <w:ilvl w:val="0"/>
          <w:numId w:val="9"/>
        </w:numPr>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人大主要负责人</w:t>
      </w:r>
      <w:r>
        <w:rPr>
          <w:rFonts w:hint="eastAsia" w:asciiTheme="minorEastAsia" w:hAnsiTheme="minorEastAsia" w:eastAsiaTheme="minorEastAsia" w:cstheme="minorEastAsia"/>
          <w:sz w:val="32"/>
          <w:szCs w:val="32"/>
          <w:lang w:val="en-US" w:eastAsia="zh-CN"/>
        </w:rPr>
        <w:tab/>
      </w:r>
    </w:p>
    <w:p>
      <w:pPr>
        <w:keepNext w:val="0"/>
        <w:keepLines w:val="0"/>
        <w:pageBreakBefore w:val="0"/>
        <w:numPr>
          <w:ilvl w:val="0"/>
          <w:numId w:val="9"/>
        </w:numPr>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党支部书记</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C.法制工作机构负责人</w:t>
      </w:r>
      <w:r>
        <w:rPr>
          <w:rFonts w:hint="eastAsia" w:asciiTheme="minorEastAsia" w:hAnsiTheme="minorEastAsia" w:eastAsiaTheme="minorEastAsia" w:cstheme="minorEastAsia"/>
          <w:sz w:val="32"/>
          <w:szCs w:val="32"/>
          <w:lang w:val="en-US" w:eastAsia="zh-CN"/>
        </w:rPr>
        <w:tab/>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D.党政主要负责人</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15.建立健全政府购买公共服务制度，公开政府购买（A），加强政府购买公</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共服务质量监管。</w:t>
      </w:r>
    </w:p>
    <w:p>
      <w:pPr>
        <w:keepNext w:val="0"/>
        <w:keepLines w:val="0"/>
        <w:pageBreakBefore w:val="0"/>
        <w:numPr>
          <w:ilvl w:val="0"/>
          <w:numId w:val="10"/>
        </w:numPr>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公共服务目录</w:t>
      </w:r>
      <w:r>
        <w:rPr>
          <w:rFonts w:hint="eastAsia" w:asciiTheme="minorEastAsia" w:hAnsiTheme="minorEastAsia" w:eastAsiaTheme="minorEastAsia" w:cstheme="minorEastAsia"/>
          <w:sz w:val="32"/>
          <w:szCs w:val="32"/>
          <w:lang w:val="en-US" w:eastAsia="zh-CN"/>
        </w:rPr>
        <w:tab/>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B.公共服务价格明细</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C.承接方的相关信息</w:t>
      </w:r>
      <w:r>
        <w:rPr>
          <w:rFonts w:hint="eastAsia" w:asciiTheme="minorEastAsia" w:hAnsiTheme="minorEastAsia" w:eastAsiaTheme="minorEastAsia" w:cstheme="minorEastAsia"/>
          <w:sz w:val="32"/>
          <w:szCs w:val="32"/>
          <w:lang w:val="en-US" w:eastAsia="zh-CN"/>
        </w:rPr>
        <w:tab/>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D.全流程的所有信息</w:t>
      </w:r>
    </w:p>
    <w:p>
      <w:pPr>
        <w:keepNext w:val="0"/>
        <w:keepLines w:val="0"/>
        <w:pageBreakBefore w:val="0"/>
        <w:numPr>
          <w:ilvl w:val="0"/>
          <w:numId w:val="11"/>
        </w:numPr>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对专业性、技术性较强的决策事项，应当组织（C）进行论证。</w:t>
      </w:r>
    </w:p>
    <w:p>
      <w:pPr>
        <w:keepNext w:val="0"/>
        <w:keepLines w:val="0"/>
        <w:pageBreakBefore w:val="0"/>
        <w:numPr>
          <w:ilvl w:val="0"/>
          <w:numId w:val="12"/>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公众</w:t>
      </w:r>
      <w:r>
        <w:rPr>
          <w:rFonts w:hint="eastAsia" w:asciiTheme="minorEastAsia" w:hAnsiTheme="minorEastAsia" w:eastAsiaTheme="minorEastAsia" w:cstheme="minorEastAsia"/>
          <w:sz w:val="32"/>
          <w:szCs w:val="32"/>
          <w:lang w:val="en-US" w:eastAsia="zh-CN"/>
        </w:rPr>
        <w:tab/>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B.各级政府专业技术人员</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C.专家、专业机构</w:t>
      </w:r>
      <w:r>
        <w:rPr>
          <w:rFonts w:hint="eastAsia" w:asciiTheme="minorEastAsia" w:hAnsiTheme="minorEastAsia" w:eastAsiaTheme="minorEastAsia" w:cstheme="minorEastAsia"/>
          <w:sz w:val="32"/>
          <w:szCs w:val="32"/>
          <w:lang w:val="en-US" w:eastAsia="zh-CN"/>
        </w:rPr>
        <w:tab/>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D.利害关系人</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17.要注重通过法治实践提高政府工作人员法治思维和依法行政的能力，这就要求县级以上人民政府举办领导干部法治专题培训班和法治讲座，参加人数需达到（D）。</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A.80% </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B.60% </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C.70%</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D.100%</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18.落实（ C ）的普法责任制，建立行政执法人员以案释法制度，使执法人员在执法普法的同时不断提高自身法治素养和依法行政能力。</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A.谁立法谁普法</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B.政府法制机构牵头，其他机关配合</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C.谁执法谁普法</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D.司法机关牵头，其他机关配合</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19.树立重视法治素养和法治能力的用人导向，抓住（A）这个全面依法治国的“关键少数”。</w:t>
      </w:r>
    </w:p>
    <w:p>
      <w:pPr>
        <w:keepNext w:val="0"/>
        <w:keepLines w:val="0"/>
        <w:pageBreakBefore w:val="0"/>
        <w:numPr>
          <w:ilvl w:val="0"/>
          <w:numId w:val="13"/>
        </w:numPr>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领导干部</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B.执法人员 </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C.司法工作人员</w:t>
      </w:r>
      <w:r>
        <w:rPr>
          <w:rFonts w:hint="eastAsia" w:asciiTheme="minorEastAsia" w:hAnsiTheme="minorEastAsia" w:eastAsiaTheme="minorEastAsia" w:cstheme="minorEastAsia"/>
          <w:sz w:val="32"/>
          <w:szCs w:val="32"/>
          <w:lang w:val="en-US" w:eastAsia="zh-CN"/>
        </w:rPr>
        <w:tab/>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D.纪检监察人员</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20.全面推进政务公开。坚持（A）原则，推进决策、执行等公开。</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A.以公开为常态、不公开为例外</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B.—律公开</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C.以不公开为常态、公开为例外</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D.集体讨论是否决定公开</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21.建立（A）的法律顾问队伍，保证法律顾问在制定重大行政决策、推进依法行政中发挥积极作用。</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A.政府法制机构人员为主体、吸收专家和律师参加</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B.律师为主体、吸收政府工作人员参加</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C.政府法制机构人员为主体、吸收人民陪审员和社区相关人员参加</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D.政府法制机构人员为主体、吸收司法机关工作人员参加</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22.加强公务员诚信管理，建立公务员（B）档案。</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A.履职</w:t>
      </w:r>
      <w:r>
        <w:rPr>
          <w:rFonts w:hint="eastAsia" w:asciiTheme="minorEastAsia" w:hAnsiTheme="minorEastAsia" w:eastAsiaTheme="minorEastAsia" w:cstheme="minorEastAsia"/>
          <w:sz w:val="32"/>
          <w:szCs w:val="32"/>
          <w:lang w:val="en-US" w:eastAsia="zh-CN"/>
        </w:rPr>
        <w:tab/>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B.诚信</w:t>
      </w:r>
      <w:r>
        <w:rPr>
          <w:rFonts w:hint="eastAsia" w:asciiTheme="minorEastAsia" w:hAnsiTheme="minorEastAsia" w:eastAsiaTheme="minorEastAsia" w:cstheme="minorEastAsia"/>
          <w:sz w:val="32"/>
          <w:szCs w:val="32"/>
          <w:lang w:val="en-US" w:eastAsia="zh-CN"/>
        </w:rPr>
        <w:tab/>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C.业绩</w:t>
      </w:r>
      <w:r>
        <w:rPr>
          <w:rFonts w:hint="eastAsia" w:asciiTheme="minorEastAsia" w:hAnsiTheme="minorEastAsia" w:eastAsiaTheme="minorEastAsia" w:cstheme="minorEastAsia"/>
          <w:sz w:val="32"/>
          <w:szCs w:val="32"/>
          <w:lang w:val="en-US" w:eastAsia="zh-CN"/>
        </w:rPr>
        <w:tab/>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D.守法</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23.</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C</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是国家权力的主体</w:t>
      </w:r>
      <w:r>
        <w:rPr>
          <w:rFonts w:hint="eastAsia" w:asciiTheme="minorEastAsia" w:hAnsiTheme="minorEastAsia" w:eastAsiaTheme="minorEastAsia" w:cstheme="minorEastAsia"/>
          <w:sz w:val="32"/>
          <w:szCs w:val="32"/>
        </w:rPr>
        <w:t>。</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w:t>
      </w:r>
      <w:r>
        <w:rPr>
          <w:rFonts w:hint="eastAsia" w:asciiTheme="minorEastAsia" w:hAnsiTheme="minorEastAsia" w:eastAsiaTheme="minorEastAsia" w:cstheme="minorEastAsia"/>
          <w:sz w:val="32"/>
          <w:szCs w:val="32"/>
          <w:lang w:val="en-US" w:eastAsia="zh-CN"/>
        </w:rPr>
        <w:t>政府</w:t>
      </w:r>
      <w:r>
        <w:rPr>
          <w:rFonts w:hint="eastAsia" w:asciiTheme="minorEastAsia" w:hAnsiTheme="minorEastAsia" w:eastAsiaTheme="minorEastAsia" w:cstheme="minorEastAsia"/>
          <w:sz w:val="32"/>
          <w:szCs w:val="32"/>
        </w:rPr>
        <w:cr/>
      </w:r>
      <w:r>
        <w:rPr>
          <w:rFonts w:hint="eastAsia" w:asciiTheme="minorEastAsia" w:hAnsiTheme="minorEastAsia" w:eastAsiaTheme="minorEastAsia" w:cstheme="minorEastAsia"/>
          <w:sz w:val="32"/>
          <w:szCs w:val="32"/>
        </w:rPr>
        <w:t>B.</w:t>
      </w:r>
      <w:r>
        <w:rPr>
          <w:rFonts w:hint="eastAsia" w:asciiTheme="minorEastAsia" w:hAnsiTheme="minorEastAsia" w:eastAsiaTheme="minorEastAsia" w:cstheme="minorEastAsia"/>
          <w:sz w:val="32"/>
          <w:szCs w:val="32"/>
          <w:lang w:val="en-US" w:eastAsia="zh-CN"/>
        </w:rPr>
        <w:t>公务人员</w:t>
      </w:r>
      <w:r>
        <w:rPr>
          <w:rFonts w:hint="eastAsia" w:asciiTheme="minorEastAsia" w:hAnsiTheme="minorEastAsia" w:eastAsiaTheme="minorEastAsia" w:cstheme="minorEastAsia"/>
          <w:sz w:val="32"/>
          <w:szCs w:val="32"/>
        </w:rPr>
        <w:cr/>
      </w:r>
      <w:r>
        <w:rPr>
          <w:rFonts w:hint="eastAsia" w:asciiTheme="minorEastAsia" w:hAnsiTheme="minorEastAsia" w:eastAsiaTheme="minorEastAsia" w:cstheme="minorEastAsia"/>
          <w:sz w:val="32"/>
          <w:szCs w:val="32"/>
        </w:rPr>
        <w:t>C.</w:t>
      </w:r>
      <w:r>
        <w:rPr>
          <w:rFonts w:hint="eastAsia" w:asciiTheme="minorEastAsia" w:hAnsiTheme="minorEastAsia" w:eastAsiaTheme="minorEastAsia" w:cstheme="minorEastAsia"/>
          <w:sz w:val="32"/>
          <w:szCs w:val="32"/>
          <w:lang w:val="en-US" w:eastAsia="zh-CN"/>
        </w:rPr>
        <w:t>人民群众</w:t>
      </w:r>
      <w:r>
        <w:rPr>
          <w:rFonts w:hint="eastAsia" w:asciiTheme="minorEastAsia" w:hAnsiTheme="minorEastAsia" w:eastAsiaTheme="minorEastAsia" w:cstheme="minorEastAsia"/>
          <w:sz w:val="32"/>
          <w:szCs w:val="32"/>
        </w:rPr>
        <w:cr/>
      </w:r>
      <w:r>
        <w:rPr>
          <w:rFonts w:hint="eastAsia" w:asciiTheme="minorEastAsia" w:hAnsiTheme="minorEastAsia" w:eastAsiaTheme="minorEastAsia" w:cstheme="minorEastAsia"/>
          <w:sz w:val="32"/>
          <w:szCs w:val="32"/>
        </w:rPr>
        <w:t>D.</w:t>
      </w:r>
      <w:r>
        <w:rPr>
          <w:rFonts w:hint="eastAsia" w:asciiTheme="minorEastAsia" w:hAnsiTheme="minorEastAsia" w:eastAsiaTheme="minorEastAsia" w:cstheme="minorEastAsia"/>
          <w:sz w:val="32"/>
          <w:szCs w:val="32"/>
          <w:lang w:val="en-US" w:eastAsia="zh-CN"/>
        </w:rPr>
        <w:t>军队</w:t>
      </w:r>
      <w:r>
        <w:rPr>
          <w:rFonts w:hint="eastAsia" w:asciiTheme="minorEastAsia" w:hAnsiTheme="minorEastAsia" w:eastAsiaTheme="minorEastAsia" w:cstheme="minorEastAsia"/>
          <w:sz w:val="32"/>
          <w:szCs w:val="32"/>
        </w:rPr>
        <w:cr/>
      </w:r>
      <w:r>
        <w:rPr>
          <w:rFonts w:hint="eastAsia" w:asciiTheme="minorEastAsia" w:hAnsiTheme="minorEastAsia" w:eastAsiaTheme="minorEastAsia" w:cstheme="minorEastAsia"/>
          <w:sz w:val="32"/>
          <w:szCs w:val="32"/>
          <w:lang w:val="en-US" w:eastAsia="zh-CN"/>
        </w:rPr>
        <w:t>24.行政法规的立法主体是（B）</w:t>
      </w:r>
      <w:r>
        <w:rPr>
          <w:rFonts w:hint="eastAsia" w:asciiTheme="minorEastAsia" w:hAnsiTheme="minorEastAsia" w:eastAsiaTheme="minorEastAsia" w:cstheme="minorEastAsia"/>
          <w:sz w:val="32"/>
          <w:szCs w:val="32"/>
        </w:rPr>
        <w:t>。</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A.</w:t>
      </w:r>
      <w:r>
        <w:rPr>
          <w:rFonts w:hint="eastAsia" w:asciiTheme="minorEastAsia" w:hAnsiTheme="minorEastAsia" w:eastAsiaTheme="minorEastAsia" w:cstheme="minorEastAsia"/>
          <w:sz w:val="32"/>
          <w:szCs w:val="32"/>
          <w:lang w:val="en-US" w:eastAsia="zh-CN"/>
        </w:rPr>
        <w:t>全国人大及其常委会</w:t>
      </w:r>
      <w:r>
        <w:rPr>
          <w:rFonts w:hint="eastAsia" w:asciiTheme="minorEastAsia" w:hAnsiTheme="minorEastAsia" w:eastAsiaTheme="minorEastAsia" w:cstheme="minorEastAsia"/>
          <w:sz w:val="32"/>
          <w:szCs w:val="32"/>
        </w:rPr>
        <w:cr/>
      </w:r>
      <w:r>
        <w:rPr>
          <w:rFonts w:hint="eastAsia" w:asciiTheme="minorEastAsia" w:hAnsiTheme="minorEastAsia" w:eastAsiaTheme="minorEastAsia" w:cstheme="minorEastAsia"/>
          <w:sz w:val="32"/>
          <w:szCs w:val="32"/>
        </w:rPr>
        <w:t>B.</w:t>
      </w:r>
      <w:r>
        <w:rPr>
          <w:rFonts w:hint="eastAsia" w:asciiTheme="minorEastAsia" w:hAnsiTheme="minorEastAsia" w:eastAsiaTheme="minorEastAsia" w:cstheme="minorEastAsia"/>
          <w:sz w:val="32"/>
          <w:szCs w:val="32"/>
          <w:lang w:val="en-US" w:eastAsia="zh-CN"/>
        </w:rPr>
        <w:t>国务院</w:t>
      </w:r>
      <w:r>
        <w:rPr>
          <w:rFonts w:hint="eastAsia" w:asciiTheme="minorEastAsia" w:hAnsiTheme="minorEastAsia" w:eastAsiaTheme="minorEastAsia" w:cstheme="minorEastAsia"/>
          <w:sz w:val="32"/>
          <w:szCs w:val="32"/>
        </w:rPr>
        <w:cr/>
      </w:r>
      <w:r>
        <w:rPr>
          <w:rFonts w:hint="eastAsia" w:asciiTheme="minorEastAsia" w:hAnsiTheme="minorEastAsia" w:eastAsiaTheme="minorEastAsia" w:cstheme="minorEastAsia"/>
          <w:sz w:val="32"/>
          <w:szCs w:val="32"/>
        </w:rPr>
        <w:t>C.</w:t>
      </w:r>
      <w:r>
        <w:rPr>
          <w:rFonts w:hint="eastAsia" w:asciiTheme="minorEastAsia" w:hAnsiTheme="minorEastAsia" w:eastAsiaTheme="minorEastAsia" w:cstheme="minorEastAsia"/>
          <w:sz w:val="32"/>
          <w:szCs w:val="32"/>
          <w:lang w:val="en-US" w:eastAsia="zh-CN"/>
        </w:rPr>
        <w:t>地方人大及其常委会</w:t>
      </w:r>
      <w:r>
        <w:rPr>
          <w:rFonts w:hint="eastAsia" w:asciiTheme="minorEastAsia" w:hAnsiTheme="minorEastAsia" w:eastAsiaTheme="minorEastAsia" w:cstheme="minorEastAsia"/>
          <w:sz w:val="32"/>
          <w:szCs w:val="32"/>
        </w:rPr>
        <w:cr/>
      </w:r>
      <w:r>
        <w:rPr>
          <w:rFonts w:hint="eastAsia" w:asciiTheme="minorEastAsia" w:hAnsiTheme="minorEastAsia" w:eastAsiaTheme="minorEastAsia" w:cstheme="minorEastAsia"/>
          <w:sz w:val="32"/>
          <w:szCs w:val="32"/>
        </w:rPr>
        <w:t>D.</w:t>
      </w:r>
      <w:r>
        <w:rPr>
          <w:rFonts w:hint="eastAsia" w:asciiTheme="minorEastAsia" w:hAnsiTheme="minorEastAsia" w:eastAsiaTheme="minorEastAsia" w:cstheme="minorEastAsia"/>
          <w:sz w:val="32"/>
          <w:szCs w:val="32"/>
          <w:lang w:val="en-US" w:eastAsia="zh-CN"/>
        </w:rPr>
        <w:t>地方人民政府</w:t>
      </w:r>
      <w:r>
        <w:rPr>
          <w:rFonts w:hint="eastAsia" w:asciiTheme="minorEastAsia" w:hAnsiTheme="minorEastAsia" w:eastAsiaTheme="minorEastAsia" w:cstheme="minorEastAsia"/>
          <w:sz w:val="32"/>
          <w:szCs w:val="32"/>
        </w:rPr>
        <w:cr/>
      </w:r>
      <w:r>
        <w:rPr>
          <w:rFonts w:hint="eastAsia" w:asciiTheme="minorEastAsia" w:hAnsiTheme="minorEastAsia" w:eastAsiaTheme="minorEastAsia" w:cstheme="minorEastAsia"/>
          <w:sz w:val="32"/>
          <w:szCs w:val="32"/>
          <w:lang w:val="en-US" w:eastAsia="zh-CN"/>
        </w:rPr>
        <w:t>25.重要行政管理法律法规由（D）组织起草，有效防止部门利益和地方保护主义法律化。</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A.政府工作部门 </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B.人大</w:t>
      </w:r>
      <w:r>
        <w:rPr>
          <w:rFonts w:hint="eastAsia" w:asciiTheme="minorEastAsia" w:hAnsiTheme="minorEastAsia" w:eastAsiaTheme="minorEastAsia" w:cstheme="minorEastAsia"/>
          <w:sz w:val="32"/>
          <w:szCs w:val="32"/>
          <w:lang w:val="en-US" w:eastAsia="zh-CN"/>
        </w:rPr>
        <w:tab/>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C.党委 </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D.政府法制机构</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二、多选题（</w:t>
      </w:r>
      <w:r>
        <w:rPr>
          <w:rFonts w:hint="eastAsia" w:asciiTheme="minorEastAsia" w:hAnsiTheme="minorEastAsia" w:eastAsiaTheme="minorEastAsia" w:cstheme="minorEastAsia"/>
          <w:b/>
          <w:sz w:val="32"/>
          <w:szCs w:val="32"/>
          <w:lang w:val="en-US" w:eastAsia="zh-CN"/>
        </w:rPr>
        <w:t>6</w:t>
      </w:r>
      <w:r>
        <w:rPr>
          <w:rFonts w:hint="eastAsia" w:asciiTheme="minorEastAsia" w:hAnsiTheme="minorEastAsia" w:eastAsiaTheme="minorEastAsia" w:cstheme="minorEastAsia"/>
          <w:b/>
          <w:sz w:val="32"/>
          <w:szCs w:val="32"/>
        </w:rPr>
        <w:t>题）</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val="en-US" w:eastAsia="zh-CN"/>
        </w:rPr>
        <w:t>.法治政府建设的指导思想主要包括下列哪些选项（ABCD</w:t>
      </w:r>
      <w:r>
        <w:rPr>
          <w:rFonts w:hint="eastAsia" w:asciiTheme="minorEastAsia" w:hAnsiTheme="minorEastAsia" w:cstheme="minorEastAsia"/>
          <w:sz w:val="32"/>
          <w:szCs w:val="32"/>
          <w:lang w:val="en-US" w:eastAsia="zh-CN"/>
        </w:rPr>
        <w:t>E</w:t>
      </w:r>
      <w:r>
        <w:rPr>
          <w:rFonts w:hint="eastAsia" w:asciiTheme="minorEastAsia" w:hAnsiTheme="minorEastAsia" w:eastAsiaTheme="minorEastAsia" w:cstheme="minorEastAsia"/>
          <w:sz w:val="32"/>
          <w:szCs w:val="32"/>
          <w:lang w:val="en-US" w:eastAsia="zh-CN"/>
        </w:rPr>
        <w:t>）</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A.马克思列宁主义</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B.毛泽东思想</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C.邓小平理论、“三个代表”重要思想</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D.科学发展观</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default"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E.习近平新时代中国特色社会主义思想</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2</w:t>
      </w:r>
      <w:r>
        <w:rPr>
          <w:rFonts w:hint="eastAsia" w:asciiTheme="minorEastAsia" w:hAnsiTheme="minorEastAsia" w:eastAsiaTheme="minorEastAsia" w:cstheme="minorEastAsia"/>
          <w:sz w:val="32"/>
          <w:szCs w:val="32"/>
          <w:lang w:val="en-US" w:eastAsia="zh-CN"/>
        </w:rPr>
        <w:t>.坚持严格规范公正文明执法的措施包括（ABCD）等。</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A.改革行政执法体制</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B.创新行政执法方式</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C.健全行政执法人员管理制度</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D.加强行政执法保障</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3</w:t>
      </w:r>
      <w:r>
        <w:rPr>
          <w:rFonts w:hint="eastAsia" w:asciiTheme="minorEastAsia" w:hAnsiTheme="minorEastAsia" w:eastAsiaTheme="minorEastAsia" w:cstheme="minorEastAsia"/>
          <w:sz w:val="32"/>
          <w:szCs w:val="32"/>
          <w:lang w:val="en-US" w:eastAsia="zh-CN"/>
        </w:rPr>
        <w:t>.关于推行行政执法责任制表述正确的有（ABCD）。</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A.要梳理执法依据，分解执法职权，严格确定执法责任</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B.要建立健全投诉举报、情况通报等制度，加强执法监督</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C.要建立健全常态化的责任追究机制</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D.要克服执法工作中的利益驱动，惩治执法腐败现象</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4</w:t>
      </w:r>
      <w:r>
        <w:rPr>
          <w:rFonts w:hint="eastAsia" w:asciiTheme="minorEastAsia" w:hAnsiTheme="minorEastAsia" w:eastAsiaTheme="minorEastAsia" w:cstheme="minorEastAsia"/>
          <w:sz w:val="32"/>
          <w:szCs w:val="32"/>
          <w:lang w:val="en-US" w:eastAsia="zh-CN"/>
        </w:rPr>
        <w:t>.对建设法治政府工作不力、问题较多的，要及时约谈、（AB）。</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A.责令整改</w:t>
      </w:r>
      <w:r>
        <w:rPr>
          <w:rFonts w:hint="eastAsia" w:asciiTheme="minorEastAsia" w:hAnsiTheme="minorEastAsia" w:eastAsiaTheme="minorEastAsia" w:cstheme="minorEastAsia"/>
          <w:sz w:val="32"/>
          <w:szCs w:val="32"/>
          <w:lang w:val="en-US" w:eastAsia="zh-CN"/>
        </w:rPr>
        <w:tab/>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B.通报批评</w:t>
      </w:r>
      <w:r>
        <w:rPr>
          <w:rFonts w:hint="eastAsia" w:asciiTheme="minorEastAsia" w:hAnsiTheme="minorEastAsia" w:eastAsiaTheme="minorEastAsia" w:cstheme="minorEastAsia"/>
          <w:sz w:val="32"/>
          <w:szCs w:val="32"/>
          <w:lang w:val="en-US" w:eastAsia="zh-CN"/>
        </w:rPr>
        <w:tab/>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C.依法查处</w:t>
      </w:r>
      <w:r>
        <w:rPr>
          <w:rFonts w:hint="eastAsia" w:asciiTheme="minorEastAsia" w:hAnsiTheme="minorEastAsia" w:eastAsiaTheme="minorEastAsia" w:cstheme="minorEastAsia"/>
          <w:sz w:val="32"/>
          <w:szCs w:val="32"/>
          <w:lang w:val="en-US" w:eastAsia="zh-CN"/>
        </w:rPr>
        <w:tab/>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D.追究责任</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5</w:t>
      </w:r>
      <w:r>
        <w:rPr>
          <w:rFonts w:hint="eastAsia" w:asciiTheme="minorEastAsia" w:hAnsiTheme="minorEastAsia" w:eastAsiaTheme="minorEastAsia" w:cstheme="minorEastAsia"/>
          <w:sz w:val="32"/>
          <w:szCs w:val="32"/>
          <w:lang w:val="en-US" w:eastAsia="zh-CN"/>
        </w:rPr>
        <w:t>.强化生态环境保护，要促进（BCD）的生态文明制度。</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A.形成绿水青山就是金山银山</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B.绿色发展</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C.循环发展</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D.低碳发展</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6.十九届四中全会提出，坚持和完善中国特色社会主义制度、推进国家治理体系和治理能力现代化的总体目标是，到我们（  ）年时，在各方面制度更加成熟更加定型上取得明显成效；到（  ）年，各方面制度更加完善，基本实现国家治理体系和治理能力现代化。( AD ）</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w:t>
      </w:r>
      <w:r>
        <w:rPr>
          <w:rFonts w:hint="eastAsia" w:asciiTheme="minorEastAsia" w:hAnsiTheme="minorEastAsia" w:eastAsiaTheme="minorEastAsia" w:cstheme="minorEastAsia"/>
          <w:sz w:val="32"/>
          <w:szCs w:val="32"/>
          <w:lang w:val="en-US" w:eastAsia="zh-CN"/>
        </w:rPr>
        <w:t>中国共产党成立100周</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B.</w:t>
      </w:r>
      <w:r>
        <w:rPr>
          <w:rFonts w:hint="eastAsia" w:asciiTheme="minorEastAsia" w:hAnsiTheme="minorEastAsia" w:eastAsiaTheme="minorEastAsia" w:cstheme="minorEastAsia"/>
          <w:sz w:val="32"/>
          <w:szCs w:val="32"/>
          <w:lang w:val="en-US" w:eastAsia="zh-CN"/>
        </w:rPr>
        <w:t>新中国成立80周年</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w:t>
      </w:r>
      <w:r>
        <w:rPr>
          <w:rFonts w:hint="eastAsia" w:asciiTheme="minorEastAsia" w:hAnsiTheme="minorEastAsia" w:eastAsiaTheme="minorEastAsia" w:cstheme="minorEastAsia"/>
          <w:sz w:val="32"/>
          <w:szCs w:val="32"/>
          <w:lang w:val="en-US" w:eastAsia="zh-CN"/>
        </w:rPr>
        <w:t>2030</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D.</w:t>
      </w:r>
      <w:r>
        <w:rPr>
          <w:rFonts w:hint="eastAsia" w:asciiTheme="minorEastAsia" w:hAnsiTheme="minorEastAsia" w:eastAsiaTheme="minorEastAsia" w:cstheme="minorEastAsia"/>
          <w:sz w:val="32"/>
          <w:szCs w:val="32"/>
          <w:lang w:val="en-US" w:eastAsia="zh-CN"/>
        </w:rPr>
        <w:t>2035</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三、判断题（5题）</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val="en-US" w:eastAsia="zh-CN"/>
        </w:rPr>
        <w:t>.法治政府建设的总体目标是，到2020年基本建成职能科学、权责法定、执法严明、公开公正、廉洁高效、守法诚信的法治政府</w:t>
      </w:r>
      <w:r>
        <w:rPr>
          <w:rFonts w:hint="eastAsia" w:asciiTheme="minorEastAsia" w:hAnsiTheme="minorEastAsia" w:eastAsiaTheme="minorEastAsia" w:cstheme="minorEastAsia"/>
          <w:sz w:val="32"/>
          <w:szCs w:val="32"/>
        </w:rPr>
        <w:t>。(√)</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2</w:t>
      </w:r>
      <w:r>
        <w:rPr>
          <w:rFonts w:hint="eastAsia" w:asciiTheme="minorEastAsia" w:hAnsiTheme="minorEastAsia" w:eastAsiaTheme="minorEastAsia" w:cstheme="minorEastAsia"/>
          <w:sz w:val="32"/>
          <w:szCs w:val="32"/>
          <w:lang w:val="en-US" w:eastAsia="zh-CN"/>
        </w:rPr>
        <w:t>.对部门间争议较大的重要立法事项，由部门各自组织专家咨询论证，充分听</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取各方意见，协调决定，不能久拖不决。</w:t>
      </w:r>
      <w:r>
        <w:rPr>
          <w:rFonts w:hint="eastAsia" w:asciiTheme="minorEastAsia" w:hAnsiTheme="minorEastAsia" w:eastAsiaTheme="minorEastAsia" w:cstheme="minorEastAsia"/>
          <w:sz w:val="32"/>
          <w:szCs w:val="32"/>
        </w:rPr>
        <w:t>（×）</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3</w:t>
      </w:r>
      <w:r>
        <w:rPr>
          <w:rFonts w:hint="eastAsia" w:asciiTheme="minorEastAsia" w:hAnsiTheme="minorEastAsia" w:eastAsiaTheme="minorEastAsia" w:cstheme="minorEastAsia"/>
          <w:sz w:val="32"/>
          <w:szCs w:val="32"/>
          <w:lang w:val="en-US" w:eastAsia="zh-CN"/>
        </w:rPr>
        <w:t>.应当全面清理行政审批事项，除了涉及国计民生、国土资源、环境保护等，</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取消大部分非行政许可审批事项。</w:t>
      </w:r>
      <w:r>
        <w:rPr>
          <w:rFonts w:hint="eastAsia" w:asciiTheme="minorEastAsia" w:hAnsiTheme="minorEastAsia" w:eastAsiaTheme="minorEastAsia" w:cstheme="minorEastAsia"/>
          <w:sz w:val="32"/>
          <w:szCs w:val="32"/>
        </w:rPr>
        <w:t>（×）</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4</w:t>
      </w:r>
      <w:r>
        <w:rPr>
          <w:rFonts w:hint="eastAsia" w:asciiTheme="minorEastAsia" w:hAnsiTheme="minorEastAsia" w:eastAsiaTheme="minorEastAsia" w:cstheme="minorEastAsia"/>
          <w:sz w:val="32"/>
          <w:szCs w:val="32"/>
          <w:lang w:val="en-US" w:eastAsia="zh-CN"/>
        </w:rPr>
        <w:t>.创新行政执法方式，推广运用说服教育、劝导示范、行政指导、行政奖励等</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非强制性执法手段。</w:t>
      </w:r>
      <w:r>
        <w:rPr>
          <w:rFonts w:hint="eastAsia" w:asciiTheme="minorEastAsia" w:hAnsiTheme="minorEastAsia" w:eastAsiaTheme="minorEastAsia" w:cstheme="minorEastAsia"/>
          <w:sz w:val="32"/>
          <w:szCs w:val="32"/>
        </w:rPr>
        <w:t>(√)</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w:t>
      </w:r>
      <w:r>
        <w:rPr>
          <w:rFonts w:hint="eastAsia" w:asciiTheme="minorEastAsia" w:hAnsiTheme="minorEastAsia" w:eastAsiaTheme="minorEastAsia" w:cstheme="minorEastAsia"/>
          <w:sz w:val="32"/>
          <w:szCs w:val="32"/>
          <w:lang w:val="en-US" w:eastAsia="zh-CN"/>
        </w:rPr>
        <w:t>.重大行政决策集体讨论情况和决定要如实记录、完整存档。</w:t>
      </w:r>
      <w:r>
        <w:rPr>
          <w:rFonts w:hint="eastAsia" w:asciiTheme="minorEastAsia" w:hAnsiTheme="minorEastAsia" w:eastAsiaTheme="minorEastAsia" w:cstheme="minorEastAsia"/>
          <w:sz w:val="32"/>
          <w:szCs w:val="32"/>
        </w:rPr>
        <w:t>(√)</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br w:type="page"/>
      </w:r>
    </w:p>
    <w:p>
      <w:pPr>
        <w:keepNext w:val="0"/>
        <w:keepLines w:val="0"/>
        <w:pageBreakBefore w:val="0"/>
        <w:kinsoku/>
        <w:wordWrap/>
        <w:overflowPunct/>
        <w:topLinePunct w:val="0"/>
        <w:bidi w:val="0"/>
        <w:adjustRightInd w:val="0"/>
        <w:snapToGrid w:val="0"/>
        <w:spacing w:beforeAutospacing="0" w:afterAutospacing="0"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国家安全法</w:t>
      </w:r>
    </w:p>
    <w:p>
      <w:pPr>
        <w:keepNext w:val="0"/>
        <w:keepLines w:val="0"/>
        <w:pageBreakBefore w:val="0"/>
        <w:kinsoku/>
        <w:wordWrap/>
        <w:overflowPunct/>
        <w:topLinePunct w:val="0"/>
        <w:bidi w:val="0"/>
        <w:adjustRightInd w:val="0"/>
        <w:snapToGrid w:val="0"/>
        <w:spacing w:beforeAutospacing="0" w:afterAutospacing="0" w:line="560" w:lineRule="exact"/>
        <w:jc w:val="center"/>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（试题：</w:t>
      </w:r>
      <w:r>
        <w:rPr>
          <w:rFonts w:hint="eastAsia" w:asciiTheme="minorEastAsia" w:hAnsiTheme="minorEastAsia" w:eastAsiaTheme="minorEastAsia" w:cstheme="minorEastAsia"/>
          <w:b/>
          <w:sz w:val="32"/>
          <w:szCs w:val="32"/>
          <w:lang w:val="en-US" w:eastAsia="zh-CN"/>
        </w:rPr>
        <w:t>21</w:t>
      </w:r>
      <w:r>
        <w:rPr>
          <w:rFonts w:hint="eastAsia" w:asciiTheme="minorEastAsia" w:hAnsiTheme="minorEastAsia" w:eastAsiaTheme="minorEastAsia" w:cstheme="minorEastAsia"/>
          <w:b/>
          <w:sz w:val="32"/>
          <w:szCs w:val="32"/>
        </w:rPr>
        <w:t>题）</w:t>
      </w:r>
    </w:p>
    <w:p>
      <w:pPr>
        <w:keepNext w:val="0"/>
        <w:keepLines w:val="0"/>
        <w:pageBreakBefore w:val="0"/>
        <w:kinsoku/>
        <w:wordWrap/>
        <w:overflowPunct/>
        <w:topLinePunct w:val="0"/>
        <w:bidi w:val="0"/>
        <w:adjustRightInd w:val="0"/>
        <w:snapToGrid w:val="0"/>
        <w:spacing w:beforeAutospacing="0" w:afterAutospacing="0" w:line="560" w:lineRule="exact"/>
        <w:textAlignment w:val="auto"/>
        <w:rPr>
          <w:rFonts w:hint="eastAsia" w:asciiTheme="minorEastAsia" w:hAnsiTheme="minorEastAsia" w:eastAsiaTheme="minorEastAsia" w:cstheme="minorEastAsia"/>
          <w:b/>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一、单选题（</w:t>
      </w:r>
      <w:r>
        <w:rPr>
          <w:rFonts w:hint="eastAsia" w:asciiTheme="minorEastAsia" w:hAnsiTheme="minorEastAsia" w:eastAsiaTheme="minorEastAsia" w:cstheme="minorEastAsia"/>
          <w:b/>
          <w:sz w:val="32"/>
          <w:szCs w:val="32"/>
          <w:lang w:val="en-US" w:eastAsia="zh-CN"/>
        </w:rPr>
        <w:t>12</w:t>
      </w:r>
      <w:r>
        <w:rPr>
          <w:rFonts w:hint="eastAsia" w:asciiTheme="minorEastAsia" w:hAnsiTheme="minorEastAsia" w:eastAsiaTheme="minorEastAsia" w:cstheme="minorEastAsia"/>
          <w:b/>
          <w:sz w:val="32"/>
          <w:szCs w:val="32"/>
        </w:rPr>
        <w:t>题）</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val="en-US" w:eastAsia="zh-CN"/>
        </w:rPr>
        <w:t>.根据《国家安全法》的规定，国家反对一切形式的（A）和（）。</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w:t>
      </w:r>
      <w:r>
        <w:rPr>
          <w:rFonts w:hint="eastAsia" w:asciiTheme="minorEastAsia" w:hAnsiTheme="minorEastAsia" w:eastAsiaTheme="minorEastAsia" w:cstheme="minorEastAsia"/>
          <w:sz w:val="32"/>
          <w:szCs w:val="32"/>
          <w:lang w:val="en-US" w:eastAsia="zh-CN"/>
        </w:rPr>
        <w:t>恐怖主义、极端主义</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B.</w:t>
      </w:r>
      <w:r>
        <w:rPr>
          <w:rFonts w:hint="eastAsia" w:asciiTheme="minorEastAsia" w:hAnsiTheme="minorEastAsia" w:eastAsiaTheme="minorEastAsia" w:cstheme="minorEastAsia"/>
          <w:sz w:val="32"/>
          <w:szCs w:val="32"/>
          <w:lang w:val="en-US" w:eastAsia="zh-CN"/>
        </w:rPr>
        <w:t>霸权主义、极端主义</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w:t>
      </w:r>
      <w:r>
        <w:rPr>
          <w:rFonts w:hint="eastAsia" w:asciiTheme="minorEastAsia" w:hAnsiTheme="minorEastAsia" w:eastAsiaTheme="minorEastAsia" w:cstheme="minorEastAsia"/>
          <w:sz w:val="32"/>
          <w:szCs w:val="32"/>
          <w:lang w:val="en-US" w:eastAsia="zh-CN"/>
        </w:rPr>
        <w:t>霸权主义、民族主义</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D.</w:t>
      </w:r>
      <w:r>
        <w:rPr>
          <w:rFonts w:hint="eastAsia" w:asciiTheme="minorEastAsia" w:hAnsiTheme="minorEastAsia" w:eastAsiaTheme="minorEastAsia" w:cstheme="minorEastAsia"/>
          <w:sz w:val="32"/>
          <w:szCs w:val="32"/>
          <w:lang w:val="en-US" w:eastAsia="zh-CN"/>
        </w:rPr>
        <w:t>民族主义、极端主义</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2.下列哪项不属于《国家安全法》明确规定的情报信息在报送时的要求？（B）</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w:t>
      </w:r>
      <w:r>
        <w:rPr>
          <w:rFonts w:hint="eastAsia" w:asciiTheme="minorEastAsia" w:hAnsiTheme="minorEastAsia" w:eastAsiaTheme="minorEastAsia" w:cstheme="minorEastAsia"/>
          <w:sz w:val="32"/>
          <w:szCs w:val="32"/>
          <w:lang w:val="en-US" w:eastAsia="zh-CN"/>
        </w:rPr>
        <w:t>客观</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B.</w:t>
      </w:r>
      <w:r>
        <w:rPr>
          <w:rFonts w:hint="eastAsia" w:asciiTheme="minorEastAsia" w:hAnsiTheme="minorEastAsia" w:eastAsiaTheme="minorEastAsia" w:cstheme="minorEastAsia"/>
          <w:sz w:val="32"/>
          <w:szCs w:val="32"/>
          <w:lang w:val="en-US" w:eastAsia="zh-CN"/>
        </w:rPr>
        <w:t>全面</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w:t>
      </w:r>
      <w:r>
        <w:rPr>
          <w:rFonts w:hint="eastAsia" w:asciiTheme="minorEastAsia" w:hAnsiTheme="minorEastAsia" w:eastAsiaTheme="minorEastAsia" w:cstheme="minorEastAsia"/>
          <w:sz w:val="32"/>
          <w:szCs w:val="32"/>
          <w:lang w:val="en-US" w:eastAsia="zh-CN"/>
        </w:rPr>
        <w:t>准确</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D.</w:t>
      </w:r>
      <w:r>
        <w:rPr>
          <w:rFonts w:hint="eastAsia" w:asciiTheme="minorEastAsia" w:hAnsiTheme="minorEastAsia" w:eastAsiaTheme="minorEastAsia" w:cstheme="minorEastAsia"/>
          <w:sz w:val="32"/>
          <w:szCs w:val="32"/>
          <w:lang w:val="en-US" w:eastAsia="zh-CN"/>
        </w:rPr>
        <w:t>及时</w:t>
      </w:r>
    </w:p>
    <w:p>
      <w:pPr>
        <w:keepNext w:val="0"/>
        <w:keepLines w:val="0"/>
        <w:pageBreakBefore w:val="0"/>
        <w:numPr>
          <w:ilvl w:val="0"/>
          <w:numId w:val="14"/>
        </w:numPr>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根据《国家安全法》的规定，（C）依法搜集涉及国家安全的情报信息。 </w:t>
      </w:r>
    </w:p>
    <w:p>
      <w:pPr>
        <w:keepNext w:val="0"/>
        <w:keepLines w:val="0"/>
        <w:pageBreakBefore w:val="0"/>
        <w:numPr>
          <w:ilvl w:val="0"/>
          <w:numId w:val="15"/>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公安机关、军队保卫部门 </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B.国家安全机关、军队保卫部门 </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C.国家安全机关、公安机关 </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D.国家安全机、检察机关</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rPr>
        <w:t>我国全民国家安全教育日是（A）。</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A.4月15日</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B.9月11日</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C.10月10日</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D.12月8日</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5.公民或组织发现危害国家安全可疑行为或其他破坏活动时，应拨打举报电话（A）。</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w:t>
      </w:r>
      <w:r>
        <w:rPr>
          <w:rFonts w:hint="eastAsia" w:asciiTheme="minorEastAsia" w:hAnsiTheme="minorEastAsia" w:eastAsiaTheme="minorEastAsia" w:cstheme="minorEastAsia"/>
          <w:sz w:val="32"/>
          <w:szCs w:val="32"/>
          <w:lang w:val="en-US" w:eastAsia="zh-CN"/>
        </w:rPr>
        <w:t>12333</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B.</w:t>
      </w:r>
      <w:r>
        <w:rPr>
          <w:rFonts w:hint="eastAsia" w:asciiTheme="minorEastAsia" w:hAnsiTheme="minorEastAsia" w:eastAsiaTheme="minorEastAsia" w:cstheme="minorEastAsia"/>
          <w:sz w:val="32"/>
          <w:szCs w:val="32"/>
          <w:lang w:val="en-US" w:eastAsia="zh-CN"/>
        </w:rPr>
        <w:t>12348</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w:t>
      </w:r>
      <w:r>
        <w:rPr>
          <w:rFonts w:hint="eastAsia" w:asciiTheme="minorEastAsia" w:hAnsiTheme="minorEastAsia" w:eastAsiaTheme="minorEastAsia" w:cstheme="minorEastAsia"/>
          <w:sz w:val="32"/>
          <w:szCs w:val="32"/>
          <w:lang w:val="en-US" w:eastAsia="zh-CN"/>
        </w:rPr>
        <w:t>12339</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D.</w:t>
      </w:r>
      <w:r>
        <w:rPr>
          <w:rFonts w:hint="eastAsia" w:asciiTheme="minorEastAsia" w:hAnsiTheme="minorEastAsia" w:eastAsiaTheme="minorEastAsia" w:cstheme="minorEastAsia"/>
          <w:sz w:val="32"/>
          <w:szCs w:val="32"/>
          <w:lang w:val="en-US" w:eastAsia="zh-CN"/>
        </w:rPr>
        <w:t>12315</w:t>
      </w:r>
    </w:p>
    <w:p>
      <w:pPr>
        <w:keepNext w:val="0"/>
        <w:keepLines w:val="0"/>
        <w:pageBreakBefore w:val="0"/>
        <w:numPr>
          <w:ilvl w:val="0"/>
          <w:numId w:val="16"/>
        </w:numPr>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中华人民共和国公民、一切国家机关和武装力量、各政党和各人民团体、企业事业组织和其他社会组织，都有维护（B）的责任和义务。</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w:t>
      </w:r>
      <w:r>
        <w:rPr>
          <w:rFonts w:hint="eastAsia" w:asciiTheme="minorEastAsia" w:hAnsiTheme="minorEastAsia" w:eastAsiaTheme="minorEastAsia" w:cstheme="minorEastAsia"/>
          <w:sz w:val="32"/>
          <w:szCs w:val="32"/>
          <w:lang w:val="en-US" w:eastAsia="zh-CN"/>
        </w:rPr>
        <w:t>文化安全</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B.</w:t>
      </w:r>
      <w:r>
        <w:rPr>
          <w:rFonts w:hint="eastAsia" w:asciiTheme="minorEastAsia" w:hAnsiTheme="minorEastAsia" w:eastAsiaTheme="minorEastAsia" w:cstheme="minorEastAsia"/>
          <w:sz w:val="32"/>
          <w:szCs w:val="32"/>
          <w:lang w:val="en-US" w:eastAsia="zh-CN"/>
        </w:rPr>
        <w:t>国家安全</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w:t>
      </w:r>
      <w:r>
        <w:rPr>
          <w:rFonts w:hint="eastAsia" w:asciiTheme="minorEastAsia" w:hAnsiTheme="minorEastAsia" w:eastAsiaTheme="minorEastAsia" w:cstheme="minorEastAsia"/>
          <w:sz w:val="32"/>
          <w:szCs w:val="32"/>
          <w:lang w:val="en-US" w:eastAsia="zh-CN"/>
        </w:rPr>
        <w:t>经济安全</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D.</w:t>
      </w:r>
      <w:r>
        <w:rPr>
          <w:rFonts w:hint="eastAsia" w:asciiTheme="minorEastAsia" w:hAnsiTheme="minorEastAsia" w:eastAsiaTheme="minorEastAsia" w:cstheme="minorEastAsia"/>
          <w:sz w:val="32"/>
          <w:szCs w:val="32"/>
          <w:lang w:val="en-US" w:eastAsia="zh-CN"/>
        </w:rPr>
        <w:t>国土安全</w:t>
      </w:r>
    </w:p>
    <w:p>
      <w:pPr>
        <w:keepNext w:val="0"/>
        <w:keepLines w:val="0"/>
        <w:pageBreakBefore w:val="0"/>
        <w:numPr>
          <w:ilvl w:val="0"/>
          <w:numId w:val="16"/>
        </w:numPr>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故意阻碍国家安全机关依法执行任务，未使用暴力、威胁方法，造成严重后果的，依法追究刑事责任；情节较轻的，由国家安全机关处（C）行政拘留。</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w:t>
      </w:r>
      <w:r>
        <w:rPr>
          <w:rFonts w:hint="eastAsia" w:asciiTheme="minorEastAsia" w:hAnsiTheme="minorEastAsia" w:eastAsiaTheme="minorEastAsia" w:cstheme="minorEastAsia"/>
          <w:sz w:val="32"/>
          <w:szCs w:val="32"/>
          <w:lang w:val="en-US" w:eastAsia="zh-CN"/>
        </w:rPr>
        <w:t>五日以下</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B.</w:t>
      </w:r>
      <w:r>
        <w:rPr>
          <w:rFonts w:hint="eastAsia" w:asciiTheme="minorEastAsia" w:hAnsiTheme="minorEastAsia" w:eastAsiaTheme="minorEastAsia" w:cstheme="minorEastAsia"/>
          <w:sz w:val="32"/>
          <w:szCs w:val="32"/>
          <w:lang w:val="en-US" w:eastAsia="zh-CN"/>
        </w:rPr>
        <w:t>十日以下</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w:t>
      </w:r>
      <w:r>
        <w:rPr>
          <w:rFonts w:hint="eastAsia" w:asciiTheme="minorEastAsia" w:hAnsiTheme="minorEastAsia" w:eastAsiaTheme="minorEastAsia" w:cstheme="minorEastAsia"/>
          <w:sz w:val="32"/>
          <w:szCs w:val="32"/>
          <w:lang w:val="en-US" w:eastAsia="zh-CN"/>
        </w:rPr>
        <w:t>十五日以下</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D.</w:t>
      </w:r>
      <w:r>
        <w:rPr>
          <w:rFonts w:hint="eastAsia" w:asciiTheme="minorEastAsia" w:hAnsiTheme="minorEastAsia" w:eastAsiaTheme="minorEastAsia" w:cstheme="minorEastAsia"/>
          <w:sz w:val="32"/>
          <w:szCs w:val="32"/>
          <w:lang w:val="en-US" w:eastAsia="zh-CN"/>
        </w:rPr>
        <w:t>二十日以下</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8.泄露有关反间谍工作的国家秘密的，由国家安全机关处（D）行政拘留；构成犯罪的，依法追究刑事责任。</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w:t>
      </w:r>
      <w:r>
        <w:rPr>
          <w:rFonts w:hint="eastAsia" w:asciiTheme="minorEastAsia" w:hAnsiTheme="minorEastAsia" w:eastAsiaTheme="minorEastAsia" w:cstheme="minorEastAsia"/>
          <w:sz w:val="32"/>
          <w:szCs w:val="32"/>
          <w:lang w:val="en-US" w:eastAsia="zh-CN"/>
        </w:rPr>
        <w:t>十二日以下</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B.</w:t>
      </w:r>
      <w:r>
        <w:rPr>
          <w:rFonts w:hint="eastAsia" w:asciiTheme="minorEastAsia" w:hAnsiTheme="minorEastAsia" w:eastAsiaTheme="minorEastAsia" w:cstheme="minorEastAsia"/>
          <w:sz w:val="32"/>
          <w:szCs w:val="32"/>
          <w:lang w:val="en-US" w:eastAsia="zh-CN"/>
        </w:rPr>
        <w:t>十三日以下</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w:t>
      </w:r>
      <w:r>
        <w:rPr>
          <w:rFonts w:hint="eastAsia" w:asciiTheme="minorEastAsia" w:hAnsiTheme="minorEastAsia" w:eastAsiaTheme="minorEastAsia" w:cstheme="minorEastAsia"/>
          <w:sz w:val="32"/>
          <w:szCs w:val="32"/>
          <w:lang w:val="en-US" w:eastAsia="zh-CN"/>
        </w:rPr>
        <w:t>十四日以下</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D.</w:t>
      </w:r>
      <w:r>
        <w:rPr>
          <w:rFonts w:hint="eastAsia" w:asciiTheme="minorEastAsia" w:hAnsiTheme="minorEastAsia" w:eastAsiaTheme="minorEastAsia" w:cstheme="minorEastAsia"/>
          <w:sz w:val="32"/>
          <w:szCs w:val="32"/>
          <w:lang w:val="en-US" w:eastAsia="zh-CN"/>
        </w:rPr>
        <w:t>十五日以下</w:t>
      </w:r>
    </w:p>
    <w:p>
      <w:pPr>
        <w:keepNext w:val="0"/>
        <w:keepLines w:val="0"/>
        <w:pageBreakBefore w:val="0"/>
        <w:numPr>
          <w:ilvl w:val="0"/>
          <w:numId w:val="17"/>
        </w:numPr>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我国（D）规定，如果公民发现危害国家安全法的行为，应当及时向国家安全机关报告。</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w:t>
      </w:r>
      <w:r>
        <w:rPr>
          <w:rFonts w:hint="eastAsia" w:asciiTheme="minorEastAsia" w:hAnsiTheme="minorEastAsia" w:eastAsiaTheme="minorEastAsia" w:cstheme="minorEastAsia"/>
          <w:sz w:val="32"/>
          <w:szCs w:val="32"/>
          <w:lang w:val="en-US" w:eastAsia="zh-CN"/>
        </w:rPr>
        <w:t>宪法</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B.</w:t>
      </w:r>
      <w:r>
        <w:rPr>
          <w:rFonts w:hint="eastAsia" w:asciiTheme="minorEastAsia" w:hAnsiTheme="minorEastAsia" w:eastAsiaTheme="minorEastAsia" w:cstheme="minorEastAsia"/>
          <w:sz w:val="32"/>
          <w:szCs w:val="32"/>
          <w:lang w:val="en-US" w:eastAsia="zh-CN"/>
        </w:rPr>
        <w:t>刑法</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w:t>
      </w:r>
      <w:r>
        <w:rPr>
          <w:rFonts w:hint="eastAsia" w:asciiTheme="minorEastAsia" w:hAnsiTheme="minorEastAsia" w:eastAsiaTheme="minorEastAsia" w:cstheme="minorEastAsia"/>
          <w:sz w:val="32"/>
          <w:szCs w:val="32"/>
          <w:lang w:val="en-US" w:eastAsia="zh-CN"/>
        </w:rPr>
        <w:t>保密法</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D.</w:t>
      </w:r>
      <w:r>
        <w:rPr>
          <w:rFonts w:hint="eastAsia" w:asciiTheme="minorEastAsia" w:hAnsiTheme="minorEastAsia" w:eastAsiaTheme="minorEastAsia" w:cstheme="minorEastAsia"/>
          <w:sz w:val="32"/>
          <w:szCs w:val="32"/>
          <w:lang w:val="en-US" w:eastAsia="zh-CN"/>
        </w:rPr>
        <w:t>国家安全法</w:t>
      </w:r>
    </w:p>
    <w:p>
      <w:pPr>
        <w:keepNext w:val="0"/>
        <w:keepLines w:val="0"/>
        <w:pageBreakBefore w:val="0"/>
        <w:numPr>
          <w:ilvl w:val="0"/>
          <w:numId w:val="17"/>
        </w:numPr>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坚持各民族一律平等，加强民族交往、交流、交融、防范、制止和依法惩治（A）活动，维护国家统一、民族团结和社会和谐，实现各民族共同团结奋斗、共同繁荣发展。</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w:t>
      </w:r>
      <w:r>
        <w:rPr>
          <w:rFonts w:hint="eastAsia" w:asciiTheme="minorEastAsia" w:hAnsiTheme="minorEastAsia" w:eastAsiaTheme="minorEastAsia" w:cstheme="minorEastAsia"/>
          <w:sz w:val="32"/>
          <w:szCs w:val="32"/>
          <w:lang w:val="en-US" w:eastAsia="zh-CN"/>
        </w:rPr>
        <w:t>民族分裂</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B.</w:t>
      </w:r>
      <w:r>
        <w:rPr>
          <w:rFonts w:hint="eastAsia" w:asciiTheme="minorEastAsia" w:hAnsiTheme="minorEastAsia" w:eastAsiaTheme="minorEastAsia" w:cstheme="minorEastAsia"/>
          <w:sz w:val="32"/>
          <w:szCs w:val="32"/>
          <w:lang w:val="en-US" w:eastAsia="zh-CN"/>
        </w:rPr>
        <w:t>暴力恐怖</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w:t>
      </w:r>
      <w:r>
        <w:rPr>
          <w:rFonts w:hint="eastAsia" w:asciiTheme="minorEastAsia" w:hAnsiTheme="minorEastAsia" w:eastAsiaTheme="minorEastAsia" w:cstheme="minorEastAsia"/>
          <w:sz w:val="32"/>
          <w:szCs w:val="32"/>
          <w:lang w:val="en-US" w:eastAsia="zh-CN"/>
        </w:rPr>
        <w:t>打砸抢烧</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D.</w:t>
      </w:r>
      <w:r>
        <w:rPr>
          <w:rFonts w:hint="eastAsia" w:asciiTheme="minorEastAsia" w:hAnsiTheme="minorEastAsia" w:eastAsiaTheme="minorEastAsia" w:cstheme="minorEastAsia"/>
          <w:sz w:val="32"/>
          <w:szCs w:val="32"/>
          <w:lang w:val="en-US" w:eastAsia="zh-CN"/>
        </w:rPr>
        <w:t>偷扒拐骗</w:t>
      </w:r>
    </w:p>
    <w:p>
      <w:pPr>
        <w:keepNext w:val="0"/>
        <w:keepLines w:val="0"/>
        <w:pageBreakBefore w:val="0"/>
        <w:numPr>
          <w:ilvl w:val="0"/>
          <w:numId w:val="17"/>
        </w:numPr>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关于全国人民代表大会常务委员的职权正确的是（D）。 </w:t>
      </w:r>
    </w:p>
    <w:p>
      <w:pPr>
        <w:keepNext w:val="0"/>
        <w:keepLines w:val="0"/>
        <w:pageBreakBefore w:val="0"/>
        <w:numPr>
          <w:ilvl w:val="0"/>
          <w:numId w:val="18"/>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不能决定全国进入紧急状态 </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B.不能决定全国总动员 </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C.不能决定战争状态的宣布 </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D.决定个别省、自治区、直辖市进入紧急状态</w:t>
      </w:r>
    </w:p>
    <w:p>
      <w:pPr>
        <w:keepNext w:val="0"/>
        <w:keepLines w:val="0"/>
        <w:pageBreakBefore w:val="0"/>
        <w:numPr>
          <w:ilvl w:val="0"/>
          <w:numId w:val="19"/>
        </w:numPr>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任何个人和组织都不得非法持有属于（</w:t>
      </w:r>
      <w:r>
        <w:rPr>
          <w:rFonts w:hint="eastAsia" w:asciiTheme="minorEastAsia" w:hAnsiTheme="minorEastAsia" w:cstheme="minorEastAsia"/>
          <w:sz w:val="32"/>
          <w:szCs w:val="32"/>
          <w:lang w:val="en-US" w:eastAsia="zh-CN"/>
        </w:rPr>
        <w:t>D</w:t>
      </w:r>
      <w:bookmarkStart w:id="0" w:name="_GoBack"/>
      <w:bookmarkEnd w:id="0"/>
      <w:r>
        <w:rPr>
          <w:rFonts w:hint="eastAsia" w:asciiTheme="minorEastAsia" w:hAnsiTheme="minorEastAsia" w:eastAsiaTheme="minorEastAsia" w:cstheme="minorEastAsia"/>
          <w:sz w:val="32"/>
          <w:szCs w:val="32"/>
          <w:lang w:val="en-US" w:eastAsia="zh-CN"/>
        </w:rPr>
        <w:t>）的文件、资料和其他物品。</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w:t>
      </w:r>
      <w:r>
        <w:rPr>
          <w:rFonts w:hint="eastAsia" w:asciiTheme="minorEastAsia" w:hAnsiTheme="minorEastAsia" w:eastAsiaTheme="minorEastAsia" w:cstheme="minorEastAsia"/>
          <w:sz w:val="32"/>
          <w:szCs w:val="32"/>
          <w:lang w:val="en-US" w:eastAsia="zh-CN"/>
        </w:rPr>
        <w:t>单位秘密</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B.</w:t>
      </w:r>
      <w:r>
        <w:rPr>
          <w:rFonts w:hint="eastAsia" w:asciiTheme="minorEastAsia" w:hAnsiTheme="minorEastAsia" w:eastAsiaTheme="minorEastAsia" w:cstheme="minorEastAsia"/>
          <w:sz w:val="32"/>
          <w:szCs w:val="32"/>
          <w:lang w:val="en-US" w:eastAsia="zh-CN"/>
        </w:rPr>
        <w:t>家庭秘密</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w:t>
      </w:r>
      <w:r>
        <w:rPr>
          <w:rFonts w:hint="eastAsia" w:asciiTheme="minorEastAsia" w:hAnsiTheme="minorEastAsia" w:eastAsiaTheme="minorEastAsia" w:cstheme="minorEastAsia"/>
          <w:sz w:val="32"/>
          <w:szCs w:val="32"/>
          <w:lang w:val="en-US" w:eastAsia="zh-CN"/>
        </w:rPr>
        <w:t>个人隐私</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D.</w:t>
      </w:r>
      <w:r>
        <w:rPr>
          <w:rFonts w:hint="eastAsia" w:asciiTheme="minorEastAsia" w:hAnsiTheme="minorEastAsia" w:eastAsiaTheme="minorEastAsia" w:cstheme="minorEastAsia"/>
          <w:sz w:val="32"/>
          <w:szCs w:val="32"/>
          <w:lang w:val="en-US" w:eastAsia="zh-CN"/>
        </w:rPr>
        <w:t>国家秘密</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二、多选题（</w:t>
      </w:r>
      <w:r>
        <w:rPr>
          <w:rFonts w:hint="eastAsia" w:asciiTheme="minorEastAsia" w:hAnsiTheme="minorEastAsia" w:eastAsiaTheme="minorEastAsia" w:cstheme="minorEastAsia"/>
          <w:b/>
          <w:sz w:val="32"/>
          <w:szCs w:val="32"/>
          <w:lang w:val="en-US" w:eastAsia="zh-CN"/>
        </w:rPr>
        <w:t>4</w:t>
      </w:r>
      <w:r>
        <w:rPr>
          <w:rFonts w:hint="eastAsia" w:asciiTheme="minorEastAsia" w:hAnsiTheme="minorEastAsia" w:eastAsiaTheme="minorEastAsia" w:cstheme="minorEastAsia"/>
          <w:b/>
          <w:sz w:val="32"/>
          <w:szCs w:val="32"/>
        </w:rPr>
        <w:t>题）</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rPr>
        <w:t>根据《国家安全法》的规定,下列（BC）负责搜集涉及国家安全的情报信息。 </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A.所有的军事机关 </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B.公安机关 </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C.国家安全机关 </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D.检察机关</w:t>
      </w:r>
    </w:p>
    <w:p>
      <w:pPr>
        <w:keepNext w:val="0"/>
        <w:keepLines w:val="0"/>
        <w:pageBreakBefore w:val="0"/>
        <w:numPr>
          <w:ilvl w:val="0"/>
          <w:numId w:val="20"/>
        </w:numPr>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某市公安局在国家安全工作中可依法行使（ABD）权利。 </w:t>
      </w:r>
    </w:p>
    <w:p>
      <w:pPr>
        <w:keepNext w:val="0"/>
        <w:keepLines w:val="0"/>
        <w:pageBreakBefore w:val="0"/>
        <w:numPr>
          <w:ilvl w:val="0"/>
          <w:numId w:val="21"/>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侦查 </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B.执行逮捕 </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C.审查起诉 </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D.预审 </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w:t>
      </w:r>
      <w:r>
        <w:rPr>
          <w:rFonts w:hint="eastAsia" w:asciiTheme="minorEastAsia" w:hAnsiTheme="minorEastAsia" w:eastAsiaTheme="minorEastAsia" w:cstheme="minorEastAsia"/>
          <w:sz w:val="32"/>
          <w:szCs w:val="32"/>
          <w:lang w:val="en-US" w:eastAsia="zh-CN"/>
        </w:rPr>
        <w:t>.维护国家安全的任务有哪些？</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ABCD</w:t>
      </w:r>
      <w:r>
        <w:rPr>
          <w:rFonts w:hint="eastAsia" w:asciiTheme="minorEastAsia" w:hAnsiTheme="minorEastAsia" w:eastAsiaTheme="minorEastAsia" w:cstheme="minorEastAsia"/>
          <w:sz w:val="32"/>
          <w:szCs w:val="32"/>
        </w:rPr>
        <w:t>）</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A.政治安全、人民安全、国土安全、军事安全、经济安全</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B.金融安全、粮食安全、文化安全、科技安全、核安全</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C.资源能源安全、网络与信息安全、社会安全、生态安全</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D.海外利益安全、外层空间及国际海底区域和极地安全</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w:t>
      </w:r>
      <w:r>
        <w:rPr>
          <w:rFonts w:hint="eastAsia" w:asciiTheme="minorEastAsia" w:hAnsiTheme="minorEastAsia" w:eastAsiaTheme="minorEastAsia" w:cstheme="minorEastAsia"/>
          <w:sz w:val="32"/>
          <w:szCs w:val="32"/>
          <w:lang w:val="en-US" w:eastAsia="zh-CN"/>
        </w:rPr>
        <w:t>.实施间谍行为，有自首或者立功表现的，可以</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ABD</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处罚；有重大立功表现的，给予奖励</w:t>
      </w:r>
      <w:r>
        <w:rPr>
          <w:rFonts w:hint="eastAsia" w:asciiTheme="minorEastAsia" w:hAnsiTheme="minorEastAsia" w:eastAsiaTheme="minorEastAsia" w:cstheme="minorEastAsia"/>
          <w:sz w:val="32"/>
          <w:szCs w:val="32"/>
        </w:rPr>
        <w:t>。</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w:t>
      </w:r>
      <w:r>
        <w:rPr>
          <w:rFonts w:hint="eastAsia" w:asciiTheme="minorEastAsia" w:hAnsiTheme="minorEastAsia" w:eastAsiaTheme="minorEastAsia" w:cstheme="minorEastAsia"/>
          <w:sz w:val="32"/>
          <w:szCs w:val="32"/>
          <w:lang w:val="en-US" w:eastAsia="zh-CN"/>
        </w:rPr>
        <w:t>从轻</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B.</w:t>
      </w:r>
      <w:r>
        <w:rPr>
          <w:rFonts w:hint="eastAsia" w:asciiTheme="minorEastAsia" w:hAnsiTheme="minorEastAsia" w:eastAsiaTheme="minorEastAsia" w:cstheme="minorEastAsia"/>
          <w:sz w:val="32"/>
          <w:szCs w:val="32"/>
          <w:lang w:val="en-US" w:eastAsia="zh-CN"/>
        </w:rPr>
        <w:t>减轻</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w:t>
      </w:r>
      <w:r>
        <w:rPr>
          <w:rFonts w:hint="eastAsia" w:asciiTheme="minorEastAsia" w:hAnsiTheme="minorEastAsia" w:eastAsiaTheme="minorEastAsia" w:cstheme="minorEastAsia"/>
          <w:sz w:val="32"/>
          <w:szCs w:val="32"/>
          <w:lang w:val="en-US" w:eastAsia="zh-CN"/>
        </w:rPr>
        <w:t>从重</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D.</w:t>
      </w:r>
      <w:r>
        <w:rPr>
          <w:rFonts w:hint="eastAsia" w:asciiTheme="minorEastAsia" w:hAnsiTheme="minorEastAsia" w:eastAsiaTheme="minorEastAsia" w:cstheme="minorEastAsia"/>
          <w:sz w:val="32"/>
          <w:szCs w:val="32"/>
          <w:lang w:val="en-US" w:eastAsia="zh-CN"/>
        </w:rPr>
        <w:t>免除</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三、断题题（5题）</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val="en-US" w:eastAsia="zh-CN"/>
        </w:rPr>
        <w:t>.维护国家安全可以与经济社会发展相协调。</w:t>
      </w:r>
      <w:r>
        <w:rPr>
          <w:rFonts w:hint="eastAsia" w:asciiTheme="minorEastAsia" w:hAnsiTheme="minorEastAsia" w:eastAsiaTheme="minorEastAsia" w:cstheme="minorEastAsia"/>
          <w:sz w:val="32"/>
          <w:szCs w:val="32"/>
        </w:rPr>
        <w:t>（×）</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w:t>
      </w:r>
      <w:r>
        <w:rPr>
          <w:rFonts w:hint="eastAsia" w:asciiTheme="minorEastAsia" w:hAnsiTheme="minorEastAsia" w:eastAsiaTheme="minorEastAsia" w:cstheme="minorEastAsia"/>
          <w:sz w:val="32"/>
          <w:szCs w:val="32"/>
          <w:lang w:val="en-US" w:eastAsia="zh-CN"/>
        </w:rPr>
        <w:t>.人民法院依照法律规定行使审判权，人民检察院依照法律规定行使检察权，惩治危害国家安全的犯罪。</w:t>
      </w:r>
      <w:r>
        <w:rPr>
          <w:rFonts w:hint="eastAsia" w:asciiTheme="minorEastAsia" w:hAnsiTheme="minorEastAsia" w:eastAsiaTheme="minorEastAsia" w:cstheme="minorEastAsia"/>
          <w:sz w:val="32"/>
          <w:szCs w:val="32"/>
        </w:rPr>
        <w:t>（√）</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w:t>
      </w:r>
      <w:r>
        <w:rPr>
          <w:rFonts w:hint="eastAsia" w:asciiTheme="minorEastAsia" w:hAnsiTheme="minorEastAsia" w:eastAsiaTheme="minorEastAsia" w:cstheme="minorEastAsia"/>
          <w:sz w:val="32"/>
          <w:szCs w:val="32"/>
          <w:lang w:val="en-US" w:eastAsia="zh-CN"/>
        </w:rPr>
        <w:t>.坚持中国共产党对国家安全工作的领导，建立集中统一、高效便民的国家安全领导体制。</w:t>
      </w:r>
      <w:r>
        <w:rPr>
          <w:rFonts w:hint="eastAsia" w:asciiTheme="minorEastAsia" w:hAnsiTheme="minorEastAsia" w:eastAsiaTheme="minorEastAsia" w:cstheme="minorEastAsia"/>
          <w:sz w:val="32"/>
          <w:szCs w:val="32"/>
        </w:rPr>
        <w:t>（×）</w:t>
      </w:r>
    </w:p>
    <w:p>
      <w:pPr>
        <w:keepNext w:val="0"/>
        <w:keepLines w:val="0"/>
        <w:pageBreakBefore w:val="0"/>
        <w:kinsoku/>
        <w:wordWrap/>
        <w:overflowPunct/>
        <w:topLinePunct w:val="0"/>
        <w:bidi w:val="0"/>
        <w:adjustRightInd w:val="0"/>
        <w:snapToGrid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w:t>
      </w:r>
      <w:r>
        <w:rPr>
          <w:rFonts w:hint="eastAsia" w:asciiTheme="minorEastAsia" w:hAnsiTheme="minorEastAsia" w:eastAsiaTheme="minorEastAsia" w:cstheme="minorEastAsia"/>
          <w:sz w:val="32"/>
          <w:szCs w:val="32"/>
          <w:lang w:val="en-US" w:eastAsia="zh-CN"/>
        </w:rPr>
        <w:t>.国家建立中央与地方之间、部门之间、军地之间以及地区之间关于国家安全的协同联动机制。</w:t>
      </w:r>
      <w:r>
        <w:rPr>
          <w:rFonts w:hint="eastAsia" w:asciiTheme="minorEastAsia" w:hAnsiTheme="minorEastAsia" w:eastAsiaTheme="minorEastAsia" w:cstheme="minorEastAsia"/>
          <w:sz w:val="32"/>
          <w:szCs w:val="32"/>
        </w:rPr>
        <w:t>（√）</w:t>
      </w:r>
    </w:p>
    <w:p>
      <w:pPr>
        <w:keepNext w:val="0"/>
        <w:keepLines w:val="0"/>
        <w:pageBreakBefore w:val="0"/>
        <w:kinsoku/>
        <w:wordWrap/>
        <w:overflowPunct/>
        <w:topLinePunct w:val="0"/>
        <w:bidi w:val="0"/>
        <w:adjustRightInd w:val="0"/>
        <w:snapToGrid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w:t>
      </w:r>
      <w:r>
        <w:rPr>
          <w:rFonts w:hint="eastAsia" w:asciiTheme="minorEastAsia" w:hAnsiTheme="minorEastAsia" w:eastAsiaTheme="minorEastAsia" w:cstheme="minorEastAsia"/>
          <w:sz w:val="32"/>
          <w:szCs w:val="32"/>
          <w:lang w:val="en-US" w:eastAsia="zh-CN"/>
        </w:rPr>
        <w:t>.参加了间谍组织，但没有进行间谍活动，不构成危害国家安全的行为。</w:t>
      </w:r>
      <w:r>
        <w:rPr>
          <w:rFonts w:hint="eastAsia" w:asciiTheme="minorEastAsia" w:hAnsiTheme="minorEastAsia" w:eastAsiaTheme="minorEastAsia" w:cstheme="minorEastAsia"/>
          <w:sz w:val="32"/>
          <w:szCs w:val="32"/>
        </w:rPr>
        <w:t>（×）</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br w:type="page"/>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习近平总书记全面依法治国新理念</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新思想新战略</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（试题：</w:t>
      </w:r>
      <w:r>
        <w:rPr>
          <w:rFonts w:hint="eastAsia" w:asciiTheme="minorEastAsia" w:hAnsiTheme="minorEastAsia" w:eastAsiaTheme="minorEastAsia" w:cstheme="minorEastAsia"/>
          <w:b/>
          <w:bCs/>
          <w:sz w:val="32"/>
          <w:szCs w:val="32"/>
          <w:lang w:val="en-US" w:eastAsia="zh-CN"/>
        </w:rPr>
        <w:t>3</w:t>
      </w:r>
      <w:r>
        <w:rPr>
          <w:rFonts w:hint="eastAsia" w:asciiTheme="minorEastAsia" w:hAnsiTheme="minorEastAsia" w:eastAsiaTheme="minorEastAsia" w:cstheme="minorEastAsia"/>
          <w:b/>
          <w:bCs/>
          <w:sz w:val="32"/>
          <w:szCs w:val="32"/>
        </w:rPr>
        <w:t>8题）</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一、单选题（</w:t>
      </w:r>
      <w:r>
        <w:rPr>
          <w:rFonts w:hint="eastAsia" w:asciiTheme="minorEastAsia" w:hAnsiTheme="minorEastAsia" w:eastAsiaTheme="minorEastAsia" w:cstheme="minorEastAsia"/>
          <w:b/>
          <w:sz w:val="32"/>
          <w:szCs w:val="32"/>
          <w:lang w:val="en-US" w:eastAsia="zh-CN"/>
        </w:rPr>
        <w:t>15</w:t>
      </w:r>
      <w:r>
        <w:rPr>
          <w:rFonts w:hint="eastAsia" w:asciiTheme="minorEastAsia" w:hAnsiTheme="minorEastAsia" w:eastAsiaTheme="minorEastAsia" w:cstheme="minorEastAsia"/>
          <w:b/>
          <w:sz w:val="32"/>
          <w:szCs w:val="32"/>
        </w:rPr>
        <w:t>题）</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1、法治建设的核心问题是（D）</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A.建设法治政府</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B.养成法律思维</w:t>
      </w:r>
    </w:p>
    <w:p>
      <w:pPr>
        <w:keepNext w:val="0"/>
        <w:keepLines w:val="0"/>
        <w:pageBreakBefore w:val="0"/>
        <w:tabs>
          <w:tab w:val="left" w:pos="4949"/>
        </w:tabs>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C.学习宪法和法律</w:t>
      </w:r>
      <w:r>
        <w:rPr>
          <w:rFonts w:hint="eastAsia" w:asciiTheme="minorEastAsia" w:hAnsiTheme="minorEastAsia" w:eastAsiaTheme="minorEastAsia" w:cstheme="minorEastAsia"/>
          <w:sz w:val="32"/>
          <w:szCs w:val="32"/>
          <w:lang w:eastAsia="zh-CN"/>
        </w:rPr>
        <w:tab/>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D.党的领导和法治的关系</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2、(A)是坚持党的领导、人民当家作主、依法治国的有机统一的根本制度安排。</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A.人民代表大会制度</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B.多党合作政治协商制度</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C.人民民主专政制度</w:t>
      </w:r>
    </w:p>
    <w:p>
      <w:pPr>
        <w:keepNext w:val="0"/>
        <w:keepLines w:val="0"/>
        <w:pageBreakBefore w:val="0"/>
        <w:tabs>
          <w:tab w:val="center" w:pos="4153"/>
        </w:tabs>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D.中国特色社会主义制度</w:t>
      </w:r>
      <w:r>
        <w:rPr>
          <w:rFonts w:hint="eastAsia" w:asciiTheme="minorEastAsia" w:hAnsiTheme="minorEastAsia" w:eastAsiaTheme="minorEastAsia" w:cstheme="minorEastAsia"/>
          <w:sz w:val="32"/>
          <w:szCs w:val="32"/>
          <w:lang w:eastAsia="zh-CN"/>
        </w:rPr>
        <w:tab/>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rPr>
        <w:t>全面推进依法治国的总目标是(A)</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A.建设中国特色社会主义法治体系，建设社会主义法治国家</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B.形成有中国特色的社会主义法律体系</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C.建设法治政府</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D.建设法律面前人人平等的法治社会</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outlineLvl w:val="9"/>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4</w:t>
      </w:r>
      <w:r>
        <w:rPr>
          <w:rFonts w:hint="eastAsia" w:asciiTheme="minorEastAsia" w:hAnsiTheme="minorEastAsia" w:eastAsiaTheme="minorEastAsia" w:cstheme="minorEastAsia"/>
          <w:bCs/>
          <w:sz w:val="32"/>
          <w:szCs w:val="32"/>
          <w:lang w:val="en-US" w:eastAsia="zh-CN"/>
        </w:rPr>
        <w:t>.</w:t>
      </w:r>
      <w:r>
        <w:rPr>
          <w:rFonts w:hint="eastAsia" w:asciiTheme="minorEastAsia" w:hAnsiTheme="minorEastAsia" w:eastAsiaTheme="minorEastAsia" w:cstheme="minorEastAsia"/>
          <w:bCs/>
          <w:sz w:val="32"/>
          <w:szCs w:val="32"/>
        </w:rPr>
        <w:t>2012年12月4日，在首都各界纪念现行宪法公布施行30周年大会上，习近平总书记首次提出了(A)的重要思想。</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w:t>
      </w:r>
      <w:r>
        <w:rPr>
          <w:rFonts w:hint="eastAsia" w:asciiTheme="minorEastAsia" w:hAnsiTheme="minorEastAsia" w:eastAsiaTheme="minorEastAsia" w:cstheme="minorEastAsia"/>
          <w:bCs/>
          <w:sz w:val="32"/>
          <w:szCs w:val="32"/>
        </w:rPr>
        <w:t>坚持依法治国、依法执政、依法行政共同推进</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B.推进科学立法、民主立法</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C.严格执法、公正司法、全民守法</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D.尊重和保障人权</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Cs/>
          <w:sz w:val="32"/>
          <w:szCs w:val="32"/>
        </w:rPr>
        <w:t>5</w:t>
      </w:r>
      <w:r>
        <w:rPr>
          <w:rFonts w:hint="eastAsia" w:asciiTheme="minorEastAsia" w:hAnsiTheme="minorEastAsia" w:eastAsiaTheme="minorEastAsia" w:cstheme="minorEastAsia"/>
          <w:bCs/>
          <w:sz w:val="32"/>
          <w:szCs w:val="32"/>
          <w:lang w:val="en-US" w:eastAsia="zh-CN"/>
        </w:rPr>
        <w:t>.</w:t>
      </w:r>
      <w:r>
        <w:rPr>
          <w:rFonts w:hint="eastAsia" w:asciiTheme="minorEastAsia" w:hAnsiTheme="minorEastAsia" w:eastAsiaTheme="minorEastAsia" w:cstheme="minorEastAsia"/>
          <w:sz w:val="32"/>
          <w:szCs w:val="32"/>
        </w:rPr>
        <w:t>健全有立法权的( C )主导立法工作的体制机制，发挥（</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）在立法工作中的主导作用。</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A.国家机关  立法机关</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B.国务院  国务院及各部委</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C.人大  人大及其常委会</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D.人大  最高法院</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6</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rPr>
        <w:t>职能科学、（C）、执法严明、公正公开、廉洁高效、守法诚信，这是法治政府建设的现实目标。</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A.职责明确</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B.依法施责</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C.权责法定</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D.权责统一</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7</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rPr>
        <w:t>法治权威能不能树立起来，首先要看（C）有没有权威。</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A.法律</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B.法规</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C.宪法</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D.执政党</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8</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rPr>
        <w:t>民主立法的核心是（A）。</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A.为了人民、依靠人民</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B.人民代表大会制度</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C.运用科学方法</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D.严格遵循立法程序</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9</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rPr>
        <w:t>依法治国，首先是（A）</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A.依宪治国</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B.依法执政</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C.依宪执政</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D.依法办事</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、中央全面依法治国委员会组建于（A）年。</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A、2018</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B、2016</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C、2017</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D、2012</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11</w:t>
      </w:r>
      <w:r>
        <w:rPr>
          <w:rFonts w:hint="eastAsia" w:asciiTheme="minorEastAsia" w:hAnsiTheme="minorEastAsia" w:eastAsiaTheme="minorEastAsia" w:cstheme="minorEastAsia"/>
          <w:sz w:val="32"/>
          <w:szCs w:val="32"/>
        </w:rPr>
        <w:t>、（ C）将依法治国作为党领导人民治理国家的基本方略。</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A、十九大</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B、十八大</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C、十五大</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D、十七大</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12</w:t>
      </w:r>
      <w:r>
        <w:rPr>
          <w:rFonts w:hint="eastAsia" w:asciiTheme="minorEastAsia" w:hAnsiTheme="minorEastAsia" w:eastAsiaTheme="minorEastAsia" w:cstheme="minorEastAsia"/>
          <w:sz w:val="32"/>
          <w:szCs w:val="32"/>
        </w:rPr>
        <w:t>、加强党对全面依法治国的领导，要强化党中央在科学立法、严格执法、公正司法、（</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B ）等方面的领导。</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A、全民普法</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B、全民守法</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C、法治宣传</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D、法治社会</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rPr>
        <w:t>、（B ）是社会主义法治最根本的保证。</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A、宪法</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B、党的领导</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C、党章</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D、人民当家作主</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14</w:t>
      </w:r>
      <w:r>
        <w:rPr>
          <w:rFonts w:hint="eastAsia" w:asciiTheme="minorEastAsia" w:hAnsiTheme="minorEastAsia" w:eastAsiaTheme="minorEastAsia" w:cstheme="minorEastAsia"/>
          <w:sz w:val="32"/>
          <w:szCs w:val="32"/>
        </w:rPr>
        <w:t>、法治国家是法治建设的（B ），要善于运用制度和法律治理国家，提高党科学执政、民主执政、依法执政水平。</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A、主体</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B、目标</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C、基础</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15</w:t>
      </w:r>
      <w:r>
        <w:rPr>
          <w:rFonts w:hint="eastAsia" w:asciiTheme="minorEastAsia" w:hAnsiTheme="minorEastAsia" w:eastAsiaTheme="minorEastAsia" w:cstheme="minorEastAsia"/>
          <w:sz w:val="32"/>
          <w:szCs w:val="32"/>
        </w:rPr>
        <w:t>、全面依法治国必须正确处理政治和法治、（ C）、依法治国和以德治国、依法治国和依规治党的关系。</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A、民主和法治</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B、改革与法制</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C、改革和法治</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D、法治与法制</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二、多选题（</w:t>
      </w:r>
      <w:r>
        <w:rPr>
          <w:rFonts w:hint="eastAsia" w:asciiTheme="minorEastAsia" w:hAnsiTheme="minorEastAsia" w:eastAsiaTheme="minorEastAsia" w:cstheme="minorEastAsia"/>
          <w:b/>
          <w:sz w:val="32"/>
          <w:szCs w:val="32"/>
          <w:lang w:val="en-US" w:eastAsia="zh-CN"/>
        </w:rPr>
        <w:t>10</w:t>
      </w:r>
      <w:r>
        <w:rPr>
          <w:rFonts w:hint="eastAsia" w:asciiTheme="minorEastAsia" w:hAnsiTheme="minorEastAsia" w:eastAsiaTheme="minorEastAsia" w:cstheme="minorEastAsia"/>
          <w:b/>
          <w:sz w:val="32"/>
          <w:szCs w:val="32"/>
        </w:rPr>
        <w:t>题）</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rPr>
        <w:t>习近平同志对依法治国总体构想的论述包括（ABCDE）。</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A.建设中国特色社会主义法治体系，建设社会主义法治国家</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B.坚持依法治国、依法执政、依法行政共同推进</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C.坚持法治国家、法治政府、法治社会一体建设</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D.实现科学立法、严格执法、公正司法、全民守法</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E.尊重和保障人权。</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rPr>
        <w:t>如何推动全面贯彻实施宪法？（ABCD）</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A.树立宪法权威，维护宪法权威</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B.树立依法治国首先是依宪治国的理念</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C.树立依法执政关键是依宪执政的理念</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D.健全宪法实施制度</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rPr>
        <w:t>当前推进行政执法体制改革的内容包括：（ABCD）</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A.理顺城管执法体制</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B.建立执法全过程记录制度</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C.严格执行重大执法决定法制审核制度</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D.全面落实行政执法责任制</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rPr>
        <w:t>、中央全面依法治国委员会，负责全面依法治国的（ ABCD）、督促落实，作为党中央决策议事协调机构。</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A、顶层设计</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B、总体布局</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C、统筹协调</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D、整体推进</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、新时代全面推进依法治国，必须继续在（ ABCD），为党的长期执政提供规范化、常规化的法治保障。</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A、推进党的领导制度化、法治化上下功夫</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B、善于使党的主张通过法定程序成为国家意志</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C、善于使党组织推荐的人选通过法定程序成为国家政权机关的领导人员</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D、善于通过国家政权机关实施党对国家和社会的领导</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6</w:t>
      </w:r>
      <w:r>
        <w:rPr>
          <w:rFonts w:hint="eastAsia" w:asciiTheme="minorEastAsia" w:hAnsiTheme="minorEastAsia" w:eastAsiaTheme="minorEastAsia" w:cstheme="minorEastAsia"/>
          <w:sz w:val="32"/>
          <w:szCs w:val="32"/>
        </w:rPr>
        <w:t>、党中央成立全面依法治国委员会，加强党对全面依法治国的领导，必将进一步加强党对（ ABCD）等环节的集中统一领导。</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A、立法</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B、执法</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C、司法</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D、守法</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7</w:t>
      </w:r>
      <w:r>
        <w:rPr>
          <w:rFonts w:hint="eastAsia" w:asciiTheme="minorEastAsia" w:hAnsiTheme="minorEastAsia" w:eastAsiaTheme="minorEastAsia" w:cstheme="minorEastAsia"/>
          <w:sz w:val="32"/>
          <w:szCs w:val="32"/>
        </w:rPr>
        <w:t>、《加强党对全面依法治国的领导》一文中，总书记提出了3个问题是（ABC ）。</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A、为什么我国能保持长期稳定，没有乱</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B、为什么党内这么多高级干部走上犯罪的道路</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C、黑恶势力怎么就能在我们眼皮子底下从小到大发展起来</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D、为什么法律征服是最为平和，最为持久的征服</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8</w:t>
      </w:r>
      <w:r>
        <w:rPr>
          <w:rFonts w:hint="eastAsia" w:asciiTheme="minorEastAsia" w:hAnsiTheme="minorEastAsia" w:eastAsiaTheme="minorEastAsia" w:cstheme="minorEastAsia"/>
          <w:sz w:val="32"/>
          <w:szCs w:val="32"/>
        </w:rPr>
        <w:t>、中央全面依法治国委员会第二次会议审议通过了（ABCDE ）、《关于开展法治政府建设示范创建活动的意见》、《关于全面推进海南法治建设、支持海南全面深化改革开放的意见》、《重大行政决策程序暂行条例（草案）》等文件稿。</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A、《中央全面依法治国委员会2018年工作总结报告》</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B、《中央全面依法治国委员会2019年工作要点》</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C、《2019年中央党内法规制定计划》</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D、《全国人大常委会2019年立法工作计划》</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E、《国务院2019年立法工作计划》</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9</w:t>
      </w:r>
      <w:r>
        <w:rPr>
          <w:rFonts w:hint="eastAsia" w:asciiTheme="minorEastAsia" w:hAnsiTheme="minorEastAsia" w:eastAsiaTheme="minorEastAsia" w:cstheme="minorEastAsia"/>
          <w:sz w:val="32"/>
          <w:szCs w:val="32"/>
        </w:rPr>
        <w:t>、要加大全民普法力度，培育全社会（ ABCD）的法治环境。</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A、办事依法</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B、遇事找法</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C、解决问题用法</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D、化解矛盾靠法</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10</w:t>
      </w:r>
      <w:r>
        <w:rPr>
          <w:rFonts w:hint="eastAsia" w:asciiTheme="minorEastAsia" w:hAnsiTheme="minorEastAsia" w:eastAsiaTheme="minorEastAsia" w:cstheme="minorEastAsia"/>
          <w:sz w:val="32"/>
          <w:szCs w:val="32"/>
        </w:rPr>
        <w:t>、全面推进依法治国，必须着力建设一支忠于党、忠于国家、忠于人民、忠于法律的社会主义法治工作队伍。要加强理想信念教育，深入开展社会主义核心价值观和社会主义法治理念教育，推进法治专门队伍（ ABCD）。</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A、正规化</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B、专业化</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C、职业化</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D、提高职业素养和专业水平</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三、判断题（</w:t>
      </w:r>
      <w:r>
        <w:rPr>
          <w:rFonts w:hint="eastAsia" w:asciiTheme="minorEastAsia" w:hAnsiTheme="minorEastAsia" w:eastAsiaTheme="minorEastAsia" w:cstheme="minorEastAsia"/>
          <w:b/>
          <w:sz w:val="32"/>
          <w:szCs w:val="32"/>
          <w:lang w:val="en-US" w:eastAsia="zh-CN"/>
        </w:rPr>
        <w:t>13</w:t>
      </w:r>
      <w:r>
        <w:rPr>
          <w:rFonts w:hint="eastAsia" w:asciiTheme="minorEastAsia" w:hAnsiTheme="minorEastAsia" w:eastAsiaTheme="minorEastAsia" w:cstheme="minorEastAsia"/>
          <w:b/>
          <w:sz w:val="32"/>
          <w:szCs w:val="32"/>
        </w:rPr>
        <w:t>题）</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rPr>
        <w:t>党的政策和国家法律都是人民根本意志的反映，在本质上是一致的。（√）</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rPr>
        <w:t>坚持党的领导，首先是要坚持党中央的集中统一领导。（√）</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rPr>
        <w:t>任何公民、社会组织和国家机关都要以宪法和法律为行为准则，依照宪法和法律行使权利或权力、履行义务或职责。（√）</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rPr>
        <w:t>要坚持问题导向，提高立法的针对性、及时性、系统性、可操作性、发挥立法引领和推动作用。（√）</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rPr>
        <w:t>推进科学立法,是提高立法质量的唯一途径。（×）</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6</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rPr>
        <w:t>保证司法机关依法独立公正行使职权是我们党的明确主张。（√）</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7</w:t>
      </w:r>
      <w:r>
        <w:rPr>
          <w:rFonts w:hint="eastAsia" w:asciiTheme="minorEastAsia" w:hAnsiTheme="minorEastAsia" w:eastAsiaTheme="minorEastAsia" w:cstheme="minorEastAsia"/>
          <w:sz w:val="32"/>
          <w:szCs w:val="32"/>
        </w:rPr>
        <w:t>、社会主义法治必须坚持党的领导，党的领导也必须依靠社会主义法治。（√）</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8</w:t>
      </w:r>
      <w:r>
        <w:rPr>
          <w:rFonts w:hint="eastAsia" w:asciiTheme="minorEastAsia" w:hAnsiTheme="minorEastAsia" w:eastAsiaTheme="minorEastAsia" w:cstheme="minorEastAsia"/>
          <w:sz w:val="32"/>
          <w:szCs w:val="32"/>
        </w:rPr>
        <w:t>、全面依法治国是中国特色社会主义的本质要求和重要保障。（√）</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9</w:t>
      </w:r>
      <w:r>
        <w:rPr>
          <w:rFonts w:hint="eastAsia" w:asciiTheme="minorEastAsia" w:hAnsiTheme="minorEastAsia" w:eastAsiaTheme="minorEastAsia" w:cstheme="minorEastAsia"/>
          <w:sz w:val="32"/>
          <w:szCs w:val="32"/>
        </w:rPr>
        <w:t>、党的领导是党和国家事业不断发展的“定海神针”。（√）</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、尊法就是遵法。（×）</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11</w:t>
      </w:r>
      <w:r>
        <w:rPr>
          <w:rFonts w:hint="eastAsia" w:asciiTheme="minorEastAsia" w:hAnsiTheme="minorEastAsia" w:eastAsiaTheme="minorEastAsia" w:cstheme="minorEastAsia"/>
          <w:sz w:val="32"/>
          <w:szCs w:val="32"/>
        </w:rPr>
        <w:t>、领导干部要做尊法学法守法用法的模范，以实际行动带动全社会尊法学法守法用法。（√）</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12</w:t>
      </w:r>
      <w:r>
        <w:rPr>
          <w:rFonts w:hint="eastAsia" w:asciiTheme="minorEastAsia" w:hAnsiTheme="minorEastAsia" w:eastAsiaTheme="minorEastAsia" w:cstheme="minorEastAsia"/>
          <w:sz w:val="32"/>
          <w:szCs w:val="32"/>
        </w:rPr>
        <w:t>、党领导人民制定宪法法律，领导人民实施宪法法律，党自身必须在宪法法律范围内活动。（√）</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13</w:t>
      </w:r>
      <w:r>
        <w:rPr>
          <w:rFonts w:hint="eastAsia" w:asciiTheme="minorEastAsia" w:hAnsiTheme="minorEastAsia" w:eastAsiaTheme="minorEastAsia" w:cstheme="minorEastAsia"/>
          <w:sz w:val="32"/>
          <w:szCs w:val="32"/>
        </w:rPr>
        <w:t>、中国特色社会主义法治体系是中国特色社会主义制度的法律表现形式。（√）</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br w:type="page"/>
      </w:r>
    </w:p>
    <w:p>
      <w:pPr>
        <w:keepNext w:val="0"/>
        <w:keepLines w:val="0"/>
        <w:pageBreakBefore w:val="0"/>
        <w:kinsoku/>
        <w:wordWrap/>
        <w:overflowPunct/>
        <w:topLinePunct w:val="0"/>
        <w:bidi w:val="0"/>
        <w:adjustRightInd w:val="0"/>
        <w:snapToGrid w:val="0"/>
        <w:spacing w:beforeAutospacing="0" w:afterAutospacing="0"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宪法</w:t>
      </w:r>
      <w:r>
        <w:rPr>
          <w:rFonts w:hint="eastAsia" w:ascii="方正小标宋_GBK" w:hAnsi="方正小标宋_GBK" w:eastAsia="方正小标宋_GBK" w:cs="方正小标宋_GBK"/>
          <w:sz w:val="44"/>
          <w:szCs w:val="44"/>
          <w:lang w:val="en-US" w:eastAsia="zh-CN"/>
        </w:rPr>
        <w:t>及2018年宪法修正案</w:t>
      </w:r>
    </w:p>
    <w:p>
      <w:pPr>
        <w:keepNext w:val="0"/>
        <w:keepLines w:val="0"/>
        <w:pageBreakBefore w:val="0"/>
        <w:kinsoku/>
        <w:wordWrap/>
        <w:overflowPunct/>
        <w:topLinePunct w:val="0"/>
        <w:bidi w:val="0"/>
        <w:adjustRightInd w:val="0"/>
        <w:snapToGrid w:val="0"/>
        <w:spacing w:beforeAutospacing="0" w:afterAutospacing="0" w:line="560" w:lineRule="exact"/>
        <w:jc w:val="center"/>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（试题：</w:t>
      </w:r>
      <w:r>
        <w:rPr>
          <w:rFonts w:hint="eastAsia" w:asciiTheme="minorEastAsia" w:hAnsiTheme="minorEastAsia" w:eastAsiaTheme="minorEastAsia" w:cstheme="minorEastAsia"/>
          <w:b/>
          <w:sz w:val="32"/>
          <w:szCs w:val="32"/>
          <w:lang w:val="en-US" w:eastAsia="zh-CN"/>
        </w:rPr>
        <w:t>41</w:t>
      </w:r>
      <w:r>
        <w:rPr>
          <w:rFonts w:hint="eastAsia" w:asciiTheme="minorEastAsia" w:hAnsiTheme="minorEastAsia" w:eastAsiaTheme="minorEastAsia" w:cstheme="minorEastAsia"/>
          <w:b/>
          <w:sz w:val="32"/>
          <w:szCs w:val="32"/>
        </w:rPr>
        <w:t>题）</w:t>
      </w:r>
    </w:p>
    <w:p>
      <w:pPr>
        <w:keepNext w:val="0"/>
        <w:keepLines w:val="0"/>
        <w:pageBreakBefore w:val="0"/>
        <w:kinsoku/>
        <w:wordWrap/>
        <w:overflowPunct/>
        <w:topLinePunct w:val="0"/>
        <w:bidi w:val="0"/>
        <w:adjustRightInd w:val="0"/>
        <w:snapToGrid w:val="0"/>
        <w:spacing w:beforeAutospacing="0" w:afterAutospacing="0" w:line="560" w:lineRule="exact"/>
        <w:textAlignment w:val="auto"/>
        <w:rPr>
          <w:rFonts w:hint="eastAsia" w:asciiTheme="minorEastAsia" w:hAnsiTheme="minorEastAsia" w:eastAsiaTheme="minorEastAsia" w:cstheme="minorEastAsia"/>
          <w:b/>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一、单选题（</w:t>
      </w:r>
      <w:r>
        <w:rPr>
          <w:rFonts w:hint="eastAsia" w:asciiTheme="minorEastAsia" w:hAnsiTheme="minorEastAsia" w:eastAsiaTheme="minorEastAsia" w:cstheme="minorEastAsia"/>
          <w:b/>
          <w:sz w:val="32"/>
          <w:szCs w:val="32"/>
          <w:lang w:val="en-US" w:eastAsia="zh-CN"/>
        </w:rPr>
        <w:t>23</w:t>
      </w:r>
      <w:r>
        <w:rPr>
          <w:rFonts w:hint="eastAsia" w:asciiTheme="minorEastAsia" w:hAnsiTheme="minorEastAsia" w:eastAsiaTheme="minorEastAsia" w:cstheme="minorEastAsia"/>
          <w:b/>
          <w:sz w:val="32"/>
          <w:szCs w:val="32"/>
        </w:rPr>
        <w:t>题）</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val="en-US" w:eastAsia="zh-CN"/>
        </w:rPr>
        <w:t>.下列关于《宪法》修正案的内容表述正确的是(A)。</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A.《宪法》修正案具有历史性的意义，对于我国社会的发展具有重要的指导</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B.宪法的修改对于我国政府的职能进行了完善，完善了国务院监</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C.宪法修正案对于总理的任期也进行了修改 </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D.宪法的修改不会引起其它法律的修改</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2.将“构建人类命运共同体”写入我国宪法的是（D）。</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A.1993年宪法修正案 </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B.1999年宪法修正案 </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C.2004年宪法修正案 </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D.2018年宪法修正案</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3.国家倡导（C），提倡爱祖国、爱人民、爱劳动、爱科学、爱社会主义的公德，在人民中进行爱国主义、集体主义和国际主义、共产主义的教育，进行辩证唯物主义和历史唯物主义的教育，反对资本主义的、封建主义的和其他的腐朽思想。</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A.习近平新时代中国特色社会主义思想 </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B.中国特色社会主义思想 </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C.社会主义核心价值观 </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D.中国特色社会主义法治思想</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4.2018年3月11日，我国通过了第（C）次宪法修正案。 </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A.三</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B.四</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C.五</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D.六</w:t>
      </w:r>
    </w:p>
    <w:p>
      <w:pPr>
        <w:keepNext w:val="0"/>
        <w:keepLines w:val="0"/>
        <w:pageBreakBefore w:val="0"/>
        <w:numPr>
          <w:ilvl w:val="0"/>
          <w:numId w:val="22"/>
        </w:numPr>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现行宪法正式通过并公布实施的时间是（B）。 </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A.1982年3月4日</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B.1982年12月4日</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C.2004年12月4日</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D.2018年3月11日</w:t>
      </w:r>
    </w:p>
    <w:p>
      <w:pPr>
        <w:keepNext w:val="0"/>
        <w:keepLines w:val="0"/>
        <w:pageBreakBefore w:val="0"/>
        <w:numPr>
          <w:ilvl w:val="0"/>
          <w:numId w:val="22"/>
        </w:numPr>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我国宪法的修改,由全国人大常委会或者1/5以上的全国人大代表提议,并由全国人大（D）A.以到会代表1/2以上的多数通过 </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B.以到会代表的2/3以上的多数通过 </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C.以全体代表的1/2以上的多数通过 </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D.以全体代表的2/3以上的多数通过</w:t>
      </w:r>
    </w:p>
    <w:p>
      <w:pPr>
        <w:keepNext w:val="0"/>
        <w:keepLines w:val="0"/>
        <w:pageBreakBefore w:val="0"/>
        <w:numPr>
          <w:ilvl w:val="0"/>
          <w:numId w:val="22"/>
        </w:numPr>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我国现行宪法明文规定,我国宗教团体和宗教事务不受（C）。  </w:t>
      </w:r>
    </w:p>
    <w:p>
      <w:pPr>
        <w:keepNext w:val="0"/>
        <w:keepLines w:val="0"/>
        <w:pageBreakBefore w:val="0"/>
        <w:numPr>
          <w:ilvl w:val="0"/>
          <w:numId w:val="23"/>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党政机关的支配</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B.社会团体的支配</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C.外国势力的支配</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D.任何人的支配</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8.下列哪一项不属于现行宪法明文规定的公民的基本权利(B)。</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A.宗教信仰自由</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B.罢工权</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C.结社自由</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D.受教育权</w:t>
      </w:r>
    </w:p>
    <w:p>
      <w:pPr>
        <w:keepNext w:val="0"/>
        <w:keepLines w:val="0"/>
        <w:pageBreakBefore w:val="0"/>
        <w:numPr>
          <w:ilvl w:val="0"/>
          <w:numId w:val="24"/>
        </w:numPr>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现行宪法规定,依法服兵役和参加民兵组织是我国公民的（C）。  </w:t>
      </w:r>
    </w:p>
    <w:p>
      <w:pPr>
        <w:keepNext w:val="0"/>
        <w:keepLines w:val="0"/>
        <w:pageBreakBefore w:val="0"/>
        <w:numPr>
          <w:ilvl w:val="0"/>
          <w:numId w:val="25"/>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权利和义务</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B.神圣职责</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C.光荣义务</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D.神圣权利</w:t>
      </w:r>
    </w:p>
    <w:p>
      <w:pPr>
        <w:keepNext w:val="0"/>
        <w:keepLines w:val="0"/>
        <w:pageBreakBefore w:val="0"/>
        <w:numPr>
          <w:ilvl w:val="0"/>
          <w:numId w:val="26"/>
        </w:numPr>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“中国共产党领导是中国特色社会主义最本质的特征”这句话被加入在宪法第（A）条中。A.一</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B.二</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C.三</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D.四</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11.宪法修正案将宪法序言第七自然段中“在马克思列宁主义、毛泽东思想、邓小平理论和‘三个代表’重要思想指引下”修改为“在马克思列宁主义、毛泽东思想、邓小平理论、‘三个代表’重要思想、科学发展观、（B）指引下”。</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A.新时代中国特色社会主义思想</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B.习近平新时代中国特色社会主义思想</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C.习近平中国特色社会主义法治思想</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D.新时代习近平中国特色社会主义法治思想</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12.宪法第三条第三款“国家行政机关、审判机关、检察机关都由人民代表大会产生，对它负责，受它监督。”修改为：“国家行政机关、（B）、审判机关、检察机关都由人民代表大会产生，对它负责，受它监督。”</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A.公安机关</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B.监察机关</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C.监查机关</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D.纪检部门</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13.监察委员会主任每届任期同本级人民代表大会每届任期相同。国家监察委员会主任连续任职不得超过（B）。</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A.无限制</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B.两届</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C.一届</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D.四年</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14.新修订的宪法规定，设区的市的人民代表大会和它们的常务委员会，在不同宪法、法律、行政法规和本省、自治区的地方性法规相抵触的前提下，可以依照法律规定制定地方性法规，报（D）批准后施行。</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A.全国人民代表大会</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B.全国人民代表大会常务委员会</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C.本省、自治区人民代表大会</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D.本省、自治区人民代表大会常务委员会</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15.根据宪法规定，全国人民代表大会常务委员会组成人员可以担任（D）。</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A.行政机关的职务</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B.审判机关的职务</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C.检察机关的职务</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D.军队的领导职务</w:t>
      </w:r>
    </w:p>
    <w:p>
      <w:pPr>
        <w:keepNext w:val="0"/>
        <w:keepLines w:val="0"/>
        <w:pageBreakBefore w:val="0"/>
        <w:numPr>
          <w:ilvl w:val="0"/>
          <w:numId w:val="27"/>
        </w:numPr>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我国宪法规定,中国人民政治协商会议是有广泛代表性的（D）。  </w:t>
      </w:r>
    </w:p>
    <w:p>
      <w:pPr>
        <w:keepNext w:val="0"/>
        <w:keepLines w:val="0"/>
        <w:pageBreakBefore w:val="0"/>
        <w:numPr>
          <w:ilvl w:val="0"/>
          <w:numId w:val="28"/>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国家机关</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B.一般社会团体</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C.党派联盟</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D.统一战线组织</w:t>
      </w:r>
    </w:p>
    <w:p>
      <w:pPr>
        <w:keepNext w:val="0"/>
        <w:keepLines w:val="0"/>
        <w:pageBreakBefore w:val="0"/>
        <w:numPr>
          <w:ilvl w:val="0"/>
          <w:numId w:val="29"/>
        </w:numPr>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关于现行宪法结构的表述正确的是(C)。</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A.序言;国家机构;公民的基本权利和义务;国旗、国歌、国徽、首都</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B.序言;总纲;国家机构;公民的基本权利和义务;国旗、国歌、国徽、首都</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C.序言;总纲;公民的基本权利和义务;国家机构;国旗、国歌、国徽、首都</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D.序言;总纲;公民的基本权利和义务;国家机构;国旗、国歌、国徽、首都;附录</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18.根据我国宪法和法律规定,下列关于行政区划的表述,正确的是（A）。  </w:t>
      </w:r>
    </w:p>
    <w:p>
      <w:pPr>
        <w:keepNext w:val="0"/>
        <w:keepLines w:val="0"/>
        <w:pageBreakBefore w:val="0"/>
        <w:numPr>
          <w:ilvl w:val="0"/>
          <w:numId w:val="3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海南省三沙市的设立需由国务院批准 </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B.澳门特别行政区的设立由全国人大常委会批准 </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C.北京市东城区和崇文区的合并由北京市人大批准 </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D.河北省某县甲山镇和大营子乡的合并由该县人民政府批准</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19.依照现行宪法的规定,宪法的解释机关是(B)。</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A.全国人民代表大会</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B.全国人民代表大会常务委员会</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C.最高人民法院</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D.国家主席</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20.我国现行宪法规定,处理全国人大常委会重要日常工作的主体是（D）。  </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A.委员长    </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B.秘书长     </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C.副委员长协助委员长     </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D.委员长会议</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21.现行宪法规定,地方各级审计机关对（D）。  </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A.本级人民政府负责    </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B.上一级审计机关负责 </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C.本级人大及其常委会负责   </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D.本级人民政府和上一级审计机关负责</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22.根据我国宪法规定,国家保护和改善生活环境和（D）,防治污染和其他公害。  </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A.生态平衡    </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B.生存环境     </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C.自然环境    </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D.生态环境</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23.2018年3月11日第十三届全国人民代表大会第一次会议通过《中华人民共和国宪法修正案》，指出要把我国建设成为（C）的社会主义现代化强国。</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A.富强民主文明    </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B.富强民主文明和谐     </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C.富强民主文明和谐美丽</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D.富强民主文明和谐美丽强大</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二、多选题（</w:t>
      </w:r>
      <w:r>
        <w:rPr>
          <w:rFonts w:hint="eastAsia" w:asciiTheme="minorEastAsia" w:hAnsiTheme="minorEastAsia" w:eastAsiaTheme="minorEastAsia" w:cstheme="minorEastAsia"/>
          <w:b/>
          <w:sz w:val="32"/>
          <w:szCs w:val="32"/>
          <w:lang w:val="en-US" w:eastAsia="zh-CN"/>
        </w:rPr>
        <w:t>10</w:t>
      </w:r>
      <w:r>
        <w:rPr>
          <w:rFonts w:hint="eastAsia" w:asciiTheme="minorEastAsia" w:hAnsiTheme="minorEastAsia" w:eastAsiaTheme="minorEastAsia" w:cstheme="minorEastAsia"/>
          <w:b/>
          <w:sz w:val="32"/>
          <w:szCs w:val="32"/>
        </w:rPr>
        <w:t>题）</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val="en-US" w:eastAsia="zh-CN"/>
        </w:rPr>
        <w:t>.下列选项中不属于2018年宪法修正案中规定的全国人民代表大会新设立的专门委员会的有(ACD)。</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A.民族委员会</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B.宪法和法律委员会</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C.财政经济委员会</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D.教育科学文化卫生委员会</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2.中国坚持独立自主的对外政策,坚持互相尊重主权和领土完整、互不侵犯、互不干涉内政、平等互利、和平共处的五项原则,坚持(AC),发展同各国的外交关系和经济、文化交流,推动构建人类命运共同体。</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A.和平发展道路</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B.领先世界的科技</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C.互利共赢开放战略</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D.文化和而不同</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3.在长期的革命、建设、改革过程中,已经结成由中国共产党领导的,有各民主党派和各人民团体参加的,包括(ABCD)的广泛的爱国统一战线,这个统一战线将继续巩固和发展。</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A.全体社会主义劳动者</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B.社会主义事业的建设者</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C.拥护社会主义的爱国者</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D.拥护祖国统一和致力于中华民族伟大复兴的爱国者</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4.《宪法》规定,国家发展劳动者(AC)的设施,规定职工的工作时间和休假制度。</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A.休息</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B.娱乐</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C.休养</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D.休闲</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5.以下对我国社会主义民族关系表述正确的是（ABCD）</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A.平等</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B.团结</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C.互助</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D.和谐</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6.2018年3月11日第十三届全国人民代表大会第一次会议通过《中华人民共和国宪法修正案》，指出中国（ABC）的成就是同世界人民的支持分不开的。中国的前途是同世界的前途紧密地联系在一起的。</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A.革命</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B.建设</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C.改革</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D.开放</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7.2018年宪法修正案指出发展同各国的外交关系和经济、文化交流，推动构建人类命运共同体要做到（ABCD）。</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A.坚持独立自主的对外政策</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B.坚持和平发展道路</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C.坚持互利共赢开放战略</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D.坚持互相尊重主权和领土完整、互不侵犯、互不干涉内政、平等互利、和平共处五项原则</w:t>
      </w:r>
    </w:p>
    <w:p>
      <w:pPr>
        <w:keepNext w:val="0"/>
        <w:keepLines w:val="0"/>
        <w:pageBreakBefore w:val="0"/>
        <w:numPr>
          <w:ilvl w:val="0"/>
          <w:numId w:val="31"/>
        </w:numPr>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国家提倡爱祖国、(ABCD)的公德。 </w:t>
      </w:r>
    </w:p>
    <w:p>
      <w:pPr>
        <w:keepNext w:val="0"/>
        <w:keepLines w:val="0"/>
        <w:pageBreakBefore w:val="0"/>
        <w:numPr>
          <w:ilvl w:val="0"/>
          <w:numId w:val="32"/>
        </w:numPr>
        <w:kinsoku/>
        <w:wordWrap/>
        <w:overflowPunct/>
        <w:topLinePunct w:val="0"/>
        <w:autoSpaceDE/>
        <w:autoSpaceDN/>
        <w:bidi w:val="0"/>
        <w:adjustRightInd w:val="0"/>
        <w:snapToGrid w:val="0"/>
        <w:spacing w:beforeAutospacing="0" w:afterAutospacing="0" w:line="560" w:lineRule="exact"/>
        <w:ind w:leftChars="0" w:right="0" w:right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爱人民 </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B.爱劳动 </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C.爱科学 </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D.爱社会主义</w:t>
      </w:r>
    </w:p>
    <w:p>
      <w:pPr>
        <w:keepNext w:val="0"/>
        <w:keepLines w:val="0"/>
        <w:pageBreakBefore w:val="0"/>
        <w:numPr>
          <w:ilvl w:val="0"/>
          <w:numId w:val="33"/>
        </w:numPr>
        <w:kinsoku/>
        <w:wordWrap/>
        <w:overflowPunct/>
        <w:topLinePunct w:val="0"/>
        <w:autoSpaceDE/>
        <w:autoSpaceDN/>
        <w:bidi w:val="0"/>
        <w:adjustRightInd w:val="0"/>
        <w:snapToGrid w:val="0"/>
        <w:spacing w:beforeAutospacing="0" w:afterAutospacing="0" w:line="560" w:lineRule="exact"/>
        <w:ind w:right="0" w:right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根据我国《宪法》的规定,任何人不得利用宗教进行(ABC)的活动。 </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A.破坏社会秩序 </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B.损害公民身体健康 </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C.妨碍国家教育制度 </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D.宣扬价值导向</w:t>
      </w:r>
    </w:p>
    <w:p>
      <w:pPr>
        <w:keepNext w:val="0"/>
        <w:keepLines w:val="0"/>
        <w:pageBreakBefore w:val="0"/>
        <w:numPr>
          <w:ilvl w:val="0"/>
          <w:numId w:val="34"/>
        </w:numPr>
        <w:kinsoku/>
        <w:wordWrap/>
        <w:overflowPunct/>
        <w:topLinePunct w:val="0"/>
        <w:autoSpaceDE/>
        <w:autoSpaceDN/>
        <w:bidi w:val="0"/>
        <w:adjustRightInd w:val="0"/>
        <w:snapToGrid w:val="0"/>
        <w:spacing w:beforeAutospacing="0" w:afterAutospacing="0" w:line="560" w:lineRule="exact"/>
        <w:ind w:right="0" w:right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根据2018年宪法修正案规定，国家保护个体经济、私营经济的合法权利和利益。国家（ABC）非公有制经济的发展，并对非公有制经济依法实行监督和管理。</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A.鼓励</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B.支持</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C.引导</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D.监督</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三、判断题（</w:t>
      </w:r>
      <w:r>
        <w:rPr>
          <w:rFonts w:hint="eastAsia" w:asciiTheme="minorEastAsia" w:hAnsiTheme="minorEastAsia" w:eastAsiaTheme="minorEastAsia" w:cstheme="minorEastAsia"/>
          <w:b/>
          <w:sz w:val="32"/>
          <w:szCs w:val="32"/>
          <w:lang w:val="en-US" w:eastAsia="zh-CN"/>
        </w:rPr>
        <w:t>8</w:t>
      </w:r>
      <w:r>
        <w:rPr>
          <w:rFonts w:hint="eastAsia" w:asciiTheme="minorEastAsia" w:hAnsiTheme="minorEastAsia" w:eastAsiaTheme="minorEastAsia" w:cstheme="minorEastAsia"/>
          <w:b/>
          <w:sz w:val="32"/>
          <w:szCs w:val="32"/>
        </w:rPr>
        <w:t>题）</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val="en-US" w:eastAsia="zh-CN"/>
        </w:rPr>
        <w:t>.2018年宪法修正案将健全社会主义法制改为健全社会主义法治</w:t>
      </w:r>
      <w:r>
        <w:rPr>
          <w:rFonts w:hint="eastAsia" w:asciiTheme="minorEastAsia" w:hAnsiTheme="minorEastAsia" w:eastAsiaTheme="minorEastAsia" w:cstheme="minorEastAsia"/>
          <w:sz w:val="32"/>
          <w:szCs w:val="32"/>
        </w:rPr>
        <w:t>。（√）</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2.中国共产党人的初心和使命，就是为中国人民谋幸福，为中华民族谋复兴。（</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3.村委会是中国人民代表大会制度的组织基础。</w:t>
      </w:r>
      <w:r>
        <w:rPr>
          <w:rFonts w:hint="eastAsia" w:asciiTheme="minorEastAsia" w:hAnsiTheme="minorEastAsia" w:eastAsiaTheme="minorEastAsia" w:cstheme="minorEastAsia"/>
          <w:sz w:val="32"/>
          <w:szCs w:val="32"/>
        </w:rPr>
        <w:t>（×）</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4.人民行使国家权力的机关是国务院。</w:t>
      </w:r>
      <w:r>
        <w:rPr>
          <w:rFonts w:hint="eastAsia" w:asciiTheme="minorEastAsia" w:hAnsiTheme="minorEastAsia" w:eastAsiaTheme="minorEastAsia" w:cstheme="minorEastAsia"/>
          <w:sz w:val="32"/>
          <w:szCs w:val="32"/>
        </w:rPr>
        <w:t>（×）</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5.2018年宪法修正案确立了科学发展观、习近平新时代中国特色社会主义思想在国家政治和社会生活中的指导地位，实现指导思想的与时俱进。</w:t>
      </w:r>
      <w:r>
        <w:rPr>
          <w:rFonts w:hint="eastAsia" w:asciiTheme="minorEastAsia" w:hAnsiTheme="minorEastAsia" w:eastAsiaTheme="minorEastAsia" w:cstheme="minorEastAsia"/>
          <w:sz w:val="32"/>
          <w:szCs w:val="32"/>
        </w:rPr>
        <w:t>（√）</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6.全国人民代表大会常务委员会的组成人员可以担任监察机关的职务。</w:t>
      </w:r>
      <w:r>
        <w:rPr>
          <w:rFonts w:hint="eastAsia" w:asciiTheme="minorEastAsia" w:hAnsiTheme="minorEastAsia" w:eastAsiaTheme="minorEastAsia" w:cstheme="minorEastAsia"/>
          <w:sz w:val="32"/>
          <w:szCs w:val="32"/>
        </w:rPr>
        <w:t>（×）</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7.国家工作人员就职时应当依照法律规定公开进行宪法宣誓。</w:t>
      </w:r>
      <w:r>
        <w:rPr>
          <w:rFonts w:hint="eastAsia" w:asciiTheme="minorEastAsia" w:hAnsiTheme="minorEastAsia" w:eastAsiaTheme="minorEastAsia" w:cstheme="minorEastAsia"/>
          <w:sz w:val="32"/>
          <w:szCs w:val="32"/>
        </w:rPr>
        <w:t>（√）</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8.宪法监督与违宪审查为同一概念的不同表达。</w:t>
      </w:r>
      <w:r>
        <w:rPr>
          <w:rFonts w:hint="eastAsia" w:asciiTheme="minorEastAsia" w:hAnsiTheme="minorEastAsia" w:eastAsiaTheme="minorEastAsia" w:cstheme="minorEastAsia"/>
          <w:sz w:val="32"/>
          <w:szCs w:val="32"/>
        </w:rPr>
        <w:t>（×）</w:t>
      </w:r>
    </w:p>
    <w:p>
      <w:pPr>
        <w:keepNext w:val="0"/>
        <w:keepLines w:val="0"/>
        <w:pageBreakBefore w:val="0"/>
        <w:kinsoku/>
        <w:wordWrap/>
        <w:overflowPunct/>
        <w:topLinePunct w:val="0"/>
        <w:bidi w:val="0"/>
        <w:spacing w:beforeAutospacing="0" w:afterAutospacing="0"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br w:type="page"/>
      </w:r>
    </w:p>
    <w:p>
      <w:pPr>
        <w:keepNext w:val="0"/>
        <w:keepLines w:val="0"/>
        <w:pageBreakBefore w:val="0"/>
        <w:kinsoku/>
        <w:wordWrap/>
        <w:overflowPunct/>
        <w:topLinePunct w:val="0"/>
        <w:bidi w:val="0"/>
        <w:adjustRightInd w:val="0"/>
        <w:snapToGrid w:val="0"/>
        <w:spacing w:beforeAutospacing="0" w:afterAutospacing="0"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中华人民共和国民法典</w:t>
      </w:r>
    </w:p>
    <w:p>
      <w:pPr>
        <w:keepNext w:val="0"/>
        <w:keepLines w:val="0"/>
        <w:pageBreakBefore w:val="0"/>
        <w:kinsoku/>
        <w:wordWrap/>
        <w:overflowPunct/>
        <w:topLinePunct w:val="0"/>
        <w:bidi w:val="0"/>
        <w:adjustRightInd w:val="0"/>
        <w:snapToGrid w:val="0"/>
        <w:spacing w:beforeAutospacing="0" w:afterAutospacing="0" w:line="560" w:lineRule="exact"/>
        <w:jc w:val="center"/>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（试题：</w:t>
      </w:r>
      <w:r>
        <w:rPr>
          <w:rFonts w:hint="eastAsia" w:asciiTheme="minorEastAsia" w:hAnsiTheme="minorEastAsia" w:eastAsiaTheme="minorEastAsia" w:cstheme="minorEastAsia"/>
          <w:b/>
          <w:sz w:val="32"/>
          <w:szCs w:val="32"/>
          <w:lang w:val="en-US" w:eastAsia="zh-CN"/>
        </w:rPr>
        <w:t>31</w:t>
      </w:r>
      <w:r>
        <w:rPr>
          <w:rFonts w:hint="eastAsia" w:asciiTheme="minorEastAsia" w:hAnsiTheme="minorEastAsia" w:eastAsiaTheme="minorEastAsia" w:cstheme="minorEastAsia"/>
          <w:b/>
          <w:sz w:val="32"/>
          <w:szCs w:val="32"/>
        </w:rPr>
        <w:t>题）</w:t>
      </w:r>
    </w:p>
    <w:p>
      <w:pPr>
        <w:keepNext w:val="0"/>
        <w:keepLines w:val="0"/>
        <w:pageBreakBefore w:val="0"/>
        <w:kinsoku/>
        <w:wordWrap/>
        <w:overflowPunct/>
        <w:topLinePunct w:val="0"/>
        <w:bidi w:val="0"/>
        <w:adjustRightInd w:val="0"/>
        <w:snapToGrid w:val="0"/>
        <w:spacing w:beforeAutospacing="0" w:afterAutospacing="0" w:line="560" w:lineRule="exact"/>
        <w:textAlignment w:val="auto"/>
        <w:rPr>
          <w:rFonts w:hint="eastAsia" w:asciiTheme="minorEastAsia" w:hAnsiTheme="minorEastAsia" w:eastAsiaTheme="minorEastAsia" w:cstheme="minorEastAsia"/>
          <w:b/>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一、单选题（</w:t>
      </w:r>
      <w:r>
        <w:rPr>
          <w:rFonts w:hint="eastAsia" w:asciiTheme="minorEastAsia" w:hAnsiTheme="minorEastAsia" w:eastAsiaTheme="minorEastAsia" w:cstheme="minorEastAsia"/>
          <w:b/>
          <w:sz w:val="32"/>
          <w:szCs w:val="32"/>
          <w:lang w:val="en-US" w:eastAsia="zh-CN"/>
        </w:rPr>
        <w:t>16</w:t>
      </w:r>
      <w:r>
        <w:rPr>
          <w:rFonts w:hint="eastAsia" w:asciiTheme="minorEastAsia" w:hAnsiTheme="minorEastAsia" w:eastAsiaTheme="minorEastAsia" w:cstheme="minorEastAsia"/>
          <w:b/>
          <w:sz w:val="32"/>
          <w:szCs w:val="32"/>
        </w:rPr>
        <w:t>题）</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val="en-US" w:eastAsia="zh-CN"/>
        </w:rPr>
        <w:t>.2020年5月28日，十三届全国人大三次会议表决通过了《中华人民共和国民法典》,自2021年1月1日起施行。《民法典》是为了保护民事主体的合法权益，调整民事关系，维护社会和经济社会秩序，适应(B)的发展要求。</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A.新时代中国特色社会主义</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B.中国特色社会主义</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C.社会主义</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D.高质量发展</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2.2020年5月28日，十三届全国人大三次会议表决通过了《中华人民共和国民法典》,自2021年1月1日起施行。下列关于《民法典》的说法中错误的是（A）。</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A.其他法律对民事关系有特别规定的，依照《民法典》有关规定执行</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B.民事主体从事民事活动，应当遵循自愿原则，按照自己的意思设立、变更、终止民事法律关系</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C.处理民事纠纷，应当依照法律；法律没有规定的，可以适用习惯，但是不得违背公序良俗</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D.民事主体从事民事活动，应当遵循公平原则，合理确定各方的权利和义务</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3.2020年5月28日，十三届全国人大三次会议表决通过了《中华人民共和国民法典》,自2021年1月1日起施行。《民法典》被称为“（C）”,是新中国第一部以法典命名的法律，在法律体系中居于基础性地位，也是市场经济的基本法。</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A.经济生活的百科全书 </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B.经济生活的行动指南 </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C.社会生活的百科全书 </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D.社会生活的行动指南</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4.2020年5月28日，十三届全国人大三次会议表决通过了《中华人民共和国民法典》,自2021年1月1日起施行。《民法典》共7编、1260条，各编依次为总则、（D）、继承、侵权责任，以及附则。</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A.物权、人格权、婚姻家庭、合同</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B.人格权、物权、合同、婚姻家庭</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C.物权、人格权、合同、婚姻家庭</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D.物权、合同、人格权、婚姻家庭</w:t>
      </w:r>
    </w:p>
    <w:p>
      <w:pPr>
        <w:keepNext w:val="0"/>
        <w:keepLines w:val="0"/>
        <w:pageBreakBefore w:val="0"/>
        <w:numPr>
          <w:ilvl w:val="0"/>
          <w:numId w:val="22"/>
        </w:numPr>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于1954年、1962年、1979年、2001年4次启动制定和编纂民法典相关工作，但由于条件所限没有完成。（B）明确提出编纂民法典。</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A.党的十八大</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B.党的十八届四中全会</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C.党的十九大</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D.党的十九届四中全会</w:t>
      </w:r>
    </w:p>
    <w:p>
      <w:pPr>
        <w:keepNext w:val="0"/>
        <w:keepLines w:val="0"/>
        <w:pageBreakBefore w:val="0"/>
        <w:numPr>
          <w:ilvl w:val="0"/>
          <w:numId w:val="22"/>
        </w:numPr>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《民法典》是为了保护（D）的合法权益，调整民事关系，维护社会和经济社会秩序，适应（）的发展要求，弘扬社会主义核心价值观，根据（D）制定的。</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A.民事关系、社会主义、法律</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B.民事主体、新时代中国特色社会主义、宪法</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C.民事关系、中国特色社会主义、行政法规</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D.民事主体、中国特色社会主义、宪法</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7.2020年5月28日，十三届全国人大三次会议表决通过了《中华人民共和国民法典》,自2021年1月1日起施行。根据《民法典》规定，自然人的民事权利能力是从（D）。</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A.16周岁以上</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B.年满8周岁</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C.18周岁以上</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D.始于出生终于死亡</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8.小乐去楼下超市买水果，超市售货员强行把一个橘子也搭配给小乐捆绑售卖。超市售货员的这种行为违背了市场交易的(C)。</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A.平等原则</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B.公平原则</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C.自愿原则</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D.诚实信用原则</w:t>
      </w:r>
    </w:p>
    <w:p>
      <w:pPr>
        <w:keepNext w:val="0"/>
        <w:keepLines w:val="0"/>
        <w:pageBreakBefore w:val="0"/>
        <w:numPr>
          <w:ilvl w:val="0"/>
          <w:numId w:val="24"/>
        </w:numPr>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2020年5月28日，十三届全国人大三次会议表决通过了《中华人民共和国民法典》,自2021年1月1日起施行。根据《民法典》规定，成年人是指年满（A）。</w:t>
      </w:r>
    </w:p>
    <w:p>
      <w:pPr>
        <w:keepNext w:val="0"/>
        <w:keepLines w:val="0"/>
        <w:pageBreakBefore w:val="0"/>
        <w:numPr>
          <w:ilvl w:val="0"/>
          <w:numId w:val="25"/>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18周岁</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B.16周岁</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C.14周岁</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D.15周岁</w:t>
      </w:r>
    </w:p>
    <w:p>
      <w:pPr>
        <w:keepNext w:val="0"/>
        <w:keepLines w:val="0"/>
        <w:pageBreakBefore w:val="0"/>
        <w:numPr>
          <w:ilvl w:val="0"/>
          <w:numId w:val="26"/>
        </w:numPr>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2020年5月28日，十三届全国人大三次会议表决通过了《中华人民共和国民法典》,自2021年1月1日起施行。根据《民法典》规定，以下属于完全民事行为能力人的是（A）。</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A.甲16岁，以抖音直播为生</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B.乙10岁，写了一份遗嘱</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C.丙12岁，将自己的著作权转让给邻居</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D.丁14岁，买了一枚金戒指</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11.2020年5月28日，十三届全国人大三次会议表决通过了《中华人民共和国民法典》,自2021年1月1日起施行。根据《民法典》规定，事业单位法人的（A）是决策机构。</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A.理事会</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B.董事会</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C.监事会</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D.委员会</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12.2020年5月28日，十三届全国人大三次会议表决通过了《中华人民共和国民法典》,自2021年1月1日起施行。根据《民法典》规定，下列不属于物权的是（D）</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A.所有权</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B.用益物权</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C.担保物权</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D.使用权</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13.2020年5月28日，十三届全国人大三次会议表决通过了《中华人民共和国民法典》,自2021年1月1日起施行。根据《民法典》规定，自然人不享有（B）权利。</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A.生命权</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B.名称权</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C.名誉权</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D.荣誉权</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14.2020年5月28日，十三届全国人大三次会议表决通过了《中华人民共和国民法典》,自2021年1月1日起施行。根据《民法典》规定，下列不属于物权的法律特征的是（B）。</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A.物权的客体是物</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B.物权是一种相对权</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C.物权的权利主体是特定的</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D.物权是一种排他的权利</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15.2020年5月28日，十三届全国人大三次会议表决通过了《中华人民共和国民法典》,自2021年1月1日起施行。根据《民法典》规定，被宣告失踪的公民重新出现，人民法院查证属实后，应当（B）。</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A.裁定宣告原判决无效</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B.做出新裁决，撤销原裁决</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C.依审判监督程序进行再审</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D.重新立案进行审理</w:t>
      </w:r>
    </w:p>
    <w:p>
      <w:pPr>
        <w:keepNext w:val="0"/>
        <w:keepLines w:val="0"/>
        <w:pageBreakBefore w:val="0"/>
        <w:numPr>
          <w:ilvl w:val="0"/>
          <w:numId w:val="27"/>
        </w:numPr>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2020年5月28日，十三届全国人大三次会议表决通过了《中华人民共和国民法典》,自2021年1月1日起施行。根据《民法典》规定，自然人以户籍登记或者其他有效身份登记记载的居所为住所；经常居所与住所不一致的，（A）视为住所。</w:t>
      </w:r>
    </w:p>
    <w:p>
      <w:pPr>
        <w:keepNext w:val="0"/>
        <w:keepLines w:val="0"/>
        <w:pageBreakBefore w:val="0"/>
        <w:numPr>
          <w:ilvl w:val="0"/>
          <w:numId w:val="28"/>
        </w:numPr>
        <w:kinsoku/>
        <w:wordWrap/>
        <w:overflowPunct/>
        <w:topLinePunct w:val="0"/>
        <w:autoSpaceDE/>
        <w:autoSpaceDN/>
        <w:bidi w:val="0"/>
        <w:adjustRightInd w:val="0"/>
        <w:snapToGrid w:val="0"/>
        <w:spacing w:beforeAutospacing="0" w:afterAutospacing="0"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经常居所</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B.户籍地</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C.身份证居所</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D.临时居所</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二、多选题（</w:t>
      </w:r>
      <w:r>
        <w:rPr>
          <w:rFonts w:hint="eastAsia" w:asciiTheme="minorEastAsia" w:hAnsiTheme="minorEastAsia" w:eastAsiaTheme="minorEastAsia" w:cstheme="minorEastAsia"/>
          <w:b/>
          <w:sz w:val="32"/>
          <w:szCs w:val="32"/>
          <w:lang w:val="en-US" w:eastAsia="zh-CN"/>
        </w:rPr>
        <w:t>10</w:t>
      </w:r>
      <w:r>
        <w:rPr>
          <w:rFonts w:hint="eastAsia" w:asciiTheme="minorEastAsia" w:hAnsiTheme="minorEastAsia" w:eastAsiaTheme="minorEastAsia" w:cstheme="minorEastAsia"/>
          <w:b/>
          <w:sz w:val="32"/>
          <w:szCs w:val="32"/>
        </w:rPr>
        <w:t>题）</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val="en-US" w:eastAsia="zh-CN"/>
        </w:rPr>
        <w:t>.2020年5月28日，十三届全国人大三次会议表决通过了《中华人民共和国民法典》,自2021年1月1日起施行。根据《民法典》规定，下列可以成为民事主体的是(ABCD)。</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A.自然人</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B.法人</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C.非法人组织</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D.国家</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2.2020年5月28日，十三届全国人大三次会议表决通过了《中华人民共和国民法典》,自2021年1月1日起施行。根据《民法典》规定，特别法人是指（ABCD）。</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A.机关法人</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B.农村集体经济组织法人</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C.城镇农村的合作经济组织法人</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D.基层群众性自治组织法人</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3.2020年5月28日，十三届全国人大三次会议表决通过了《中华人民共和国民法典》,自2021年1月1日起施行。关于民事主体从事民事活动应当遵循的原则，下列说法正确的是（）。</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A.民事主体从事民事活动，应当遵循诚信原则，秉持诚实，恪守承诺</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B.民事主体从事民事活动，应当有利于节约资源、保护生态环境</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C.民事主体从事民事活动，应当遵循公平原则，合理确定各方的权利和义务</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D.民事主体从事民事活动，应当遵循自愿原则，按照自己的意思设立、变更、终止民事法律关系</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4.2020年5月28日，十三届全国人大三次会议表决通过了《中华人民共和国民法典》,自2021年1月1日起施行。关于《民法典》，下列说法正确的是（）。</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A.处理民事纠纷，应当依照法律，法律没有规定的，可以适用习惯</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B.民事主体从事民事活动，不得违背公序良俗</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C.其他法律对民事关系有特别规定的，以《民法典》为准</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D.民事主体从事民事活动，应当有利于节约资源、保护生态环境</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5.2020年5月28日，十三届全国人大三次会议表决通过了《中华人民共和国民法典》,自2021年1月1日起施行。根据《民法典》规定，在法定代表人和法人关系的问题上，下列哪项表述是正确的（ABD）？</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A.法定代表人既是法人的代表人，也是法人机关的一种</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B.法定代表人履行职务的行为是法人的行为</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C.法定代表人只能是法人单位的行政正职负责人</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D.法定代表人的代表权源于法律和章程而不是源于法人的授权</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6.2020年5月28日，十三届全国人大三次会议表决通过了《中华人民共和国民法典》,自2021年1月1日起施行。根据《民法典》规定，有下列（ABC）原因之一并依法完成清算、注销登记的，法人终止。</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A.法人解散</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B.法人被宣告破产</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C.法律规定的其他原因</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D.法人的权力机构决议解散</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7.2020年5月28日，十三届全国人大三次会议表决通过了《中华人民共和国民法典》,自2021年1月1日起施行。根据《民法典》规定，法人应具备的条件有（ABCD）。</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A.依法成立</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B.有必要的财产和经费</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C.有自己的名称、组织机构和场所</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D.能够独立承担民事责任</w:t>
      </w:r>
    </w:p>
    <w:p>
      <w:pPr>
        <w:keepNext w:val="0"/>
        <w:keepLines w:val="0"/>
        <w:pageBreakBefore w:val="0"/>
        <w:numPr>
          <w:ilvl w:val="0"/>
          <w:numId w:val="31"/>
        </w:numPr>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2020年5月28日，十三届全国人大三次会议表决通过了《中华人民共和国民法典》,自2021年1月1日起施行。根据《民法典》规定，知识产权是权利人依法就下列客体享有的专有的权利，包括（ABCD）。 </w:t>
      </w:r>
    </w:p>
    <w:p>
      <w:pPr>
        <w:keepNext w:val="0"/>
        <w:keepLines w:val="0"/>
        <w:pageBreakBefore w:val="0"/>
        <w:numPr>
          <w:ilvl w:val="0"/>
          <w:numId w:val="32"/>
        </w:numPr>
        <w:kinsoku/>
        <w:wordWrap/>
        <w:overflowPunct/>
        <w:topLinePunct w:val="0"/>
        <w:autoSpaceDE/>
        <w:autoSpaceDN/>
        <w:bidi w:val="0"/>
        <w:adjustRightInd w:val="0"/>
        <w:snapToGrid w:val="0"/>
        <w:spacing w:beforeAutospacing="0" w:afterAutospacing="0" w:line="560" w:lineRule="exact"/>
        <w:ind w:leftChars="0" w:right="0" w:right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作品 </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B.发明、实用新型、外观设计 </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C.商标 </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D.植物新品种</w:t>
      </w:r>
    </w:p>
    <w:p>
      <w:pPr>
        <w:keepNext w:val="0"/>
        <w:keepLines w:val="0"/>
        <w:pageBreakBefore w:val="0"/>
        <w:numPr>
          <w:ilvl w:val="0"/>
          <w:numId w:val="33"/>
        </w:numPr>
        <w:kinsoku/>
        <w:wordWrap/>
        <w:overflowPunct/>
        <w:topLinePunct w:val="0"/>
        <w:autoSpaceDE/>
        <w:autoSpaceDN/>
        <w:bidi w:val="0"/>
        <w:adjustRightInd w:val="0"/>
        <w:snapToGrid w:val="0"/>
        <w:spacing w:beforeAutospacing="0" w:afterAutospacing="0" w:line="560" w:lineRule="exact"/>
        <w:ind w:right="0" w:right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2020年5月28日，十三届全国人大三次会议表决通过了《中华人民共和国民法典》,自2021年1月1日起施行。根据《民法典》规定，民法调整平等主体的自然人、法人和非法人组织之间的（A）和（C）。 </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A.人身关系</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B.经济关系</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C.财产关系</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D.利益关系</w:t>
      </w:r>
    </w:p>
    <w:p>
      <w:pPr>
        <w:keepNext w:val="0"/>
        <w:keepLines w:val="0"/>
        <w:pageBreakBefore w:val="0"/>
        <w:numPr>
          <w:ilvl w:val="0"/>
          <w:numId w:val="34"/>
        </w:numPr>
        <w:kinsoku/>
        <w:wordWrap/>
        <w:overflowPunct/>
        <w:topLinePunct w:val="0"/>
        <w:autoSpaceDE/>
        <w:autoSpaceDN/>
        <w:bidi w:val="0"/>
        <w:adjustRightInd w:val="0"/>
        <w:snapToGrid w:val="0"/>
        <w:spacing w:beforeAutospacing="0" w:afterAutospacing="0" w:line="560" w:lineRule="exact"/>
        <w:ind w:right="0" w:right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2020年5月28日，十三届全国人大三次会议表决通过了《中华人民共和国民法典》,自2021年1月1日起施行。根据《民法典》规定，保护（ABCD）的合法权益。</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A.妇女</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B.未成年人</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C.老年人</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D.残疾人</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三、判断题（</w:t>
      </w:r>
      <w:r>
        <w:rPr>
          <w:rFonts w:hint="eastAsia" w:asciiTheme="minorEastAsia" w:hAnsiTheme="minorEastAsia" w:eastAsiaTheme="minorEastAsia" w:cstheme="minorEastAsia"/>
          <w:b/>
          <w:sz w:val="32"/>
          <w:szCs w:val="32"/>
          <w:lang w:val="en-US" w:eastAsia="zh-CN"/>
        </w:rPr>
        <w:t>5</w:t>
      </w:r>
      <w:r>
        <w:rPr>
          <w:rFonts w:hint="eastAsia" w:asciiTheme="minorEastAsia" w:hAnsiTheme="minorEastAsia" w:eastAsiaTheme="minorEastAsia" w:cstheme="minorEastAsia"/>
          <w:b/>
          <w:sz w:val="32"/>
          <w:szCs w:val="32"/>
        </w:rPr>
        <w:t>题）</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val="en-US" w:eastAsia="zh-CN"/>
        </w:rPr>
        <w:t>.2020年5月28日，十三届全国人大三次会议表决通过了《中华人民共和国民法典》,自2021年1月1日起施行。根据《民法典》规定，合伙企业不属于营利法人</w:t>
      </w:r>
      <w:r>
        <w:rPr>
          <w:rFonts w:hint="eastAsia" w:asciiTheme="minorEastAsia" w:hAnsiTheme="minorEastAsia" w:eastAsiaTheme="minorEastAsia" w:cstheme="minorEastAsia"/>
          <w:sz w:val="32"/>
          <w:szCs w:val="32"/>
        </w:rPr>
        <w:t>。（√）</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2.2020年5月28日，十三届全国人大三次会议表决通过了《中华人民共和国民法典》,自2021年1月1日起施行。根据《民法典》规定，公民被宣告失踪所产生的法律后果是宣告死亡的必经程序。（</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3.已婚甲，受到刺激后，被确诊患有精神疾病，不能完全辨认自己的行为，为限制民事行为能力人。甲的第一顺序监护人是甲的妻子。</w:t>
      </w:r>
      <w:r>
        <w:rPr>
          <w:rFonts w:hint="eastAsia" w:asciiTheme="minorEastAsia" w:hAnsiTheme="minorEastAsia" w:eastAsiaTheme="minorEastAsia" w:cstheme="minorEastAsia"/>
          <w:sz w:val="32"/>
          <w:szCs w:val="32"/>
        </w:rPr>
        <w:t>（√）</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4.甲作为乙公司的法定代表人与丙签订了一份合同，后乙公司的法定代表人更换为丁，现丙欲起诉追讨贷款，则被告为甲和丁。</w:t>
      </w:r>
      <w:r>
        <w:rPr>
          <w:rFonts w:hint="eastAsia" w:asciiTheme="minorEastAsia" w:hAnsiTheme="minorEastAsia" w:eastAsiaTheme="minorEastAsia" w:cstheme="minorEastAsia"/>
          <w:sz w:val="32"/>
          <w:szCs w:val="32"/>
        </w:rPr>
        <w:t>（×）</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5.王某因为空难被宣告失踪，后自己侥幸幸存回来，这时应当由民政局撤销失踪宣告。</w:t>
      </w:r>
      <w:r>
        <w:rPr>
          <w:rFonts w:hint="eastAsia" w:asciiTheme="minorEastAsia" w:hAnsiTheme="minorEastAsia" w:eastAsiaTheme="minorEastAsia" w:cstheme="minorEastAsia"/>
          <w:sz w:val="32"/>
          <w:szCs w:val="32"/>
        </w:rPr>
        <w:t>（×）</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9"/>
      <w:numFmt w:val="decimal"/>
      <w:suff w:val="nothing"/>
      <w:lvlText w:val="%1."/>
      <w:lvlJc w:val="left"/>
    </w:lvl>
  </w:abstractNum>
  <w:abstractNum w:abstractNumId="1">
    <w:nsid w:val="00000004"/>
    <w:multiLevelType w:val="singleLevel"/>
    <w:tmpl w:val="00000004"/>
    <w:lvl w:ilvl="0" w:tentative="0">
      <w:start w:val="1"/>
      <w:numFmt w:val="upperLetter"/>
      <w:suff w:val="nothing"/>
      <w:lvlText w:val="%1."/>
      <w:lvlJc w:val="left"/>
    </w:lvl>
  </w:abstractNum>
  <w:abstractNum w:abstractNumId="2">
    <w:nsid w:val="00000008"/>
    <w:multiLevelType w:val="singleLevel"/>
    <w:tmpl w:val="00000008"/>
    <w:lvl w:ilvl="0" w:tentative="0">
      <w:start w:val="1"/>
      <w:numFmt w:val="upperLetter"/>
      <w:suff w:val="nothing"/>
      <w:lvlText w:val="%1."/>
      <w:lvlJc w:val="left"/>
    </w:lvl>
  </w:abstractNum>
  <w:abstractNum w:abstractNumId="3">
    <w:nsid w:val="00000009"/>
    <w:multiLevelType w:val="singleLevel"/>
    <w:tmpl w:val="00000009"/>
    <w:lvl w:ilvl="0" w:tentative="0">
      <w:start w:val="1"/>
      <w:numFmt w:val="upperLetter"/>
      <w:suff w:val="nothing"/>
      <w:lvlText w:val="%1."/>
      <w:lvlJc w:val="left"/>
    </w:lvl>
  </w:abstractNum>
  <w:abstractNum w:abstractNumId="4">
    <w:nsid w:val="0000000A"/>
    <w:multiLevelType w:val="singleLevel"/>
    <w:tmpl w:val="0000000A"/>
    <w:lvl w:ilvl="0" w:tentative="0">
      <w:start w:val="10"/>
      <w:numFmt w:val="decimal"/>
      <w:suff w:val="nothing"/>
      <w:lvlText w:val="%1."/>
      <w:lvlJc w:val="left"/>
    </w:lvl>
  </w:abstractNum>
  <w:abstractNum w:abstractNumId="5">
    <w:nsid w:val="00000014"/>
    <w:multiLevelType w:val="singleLevel"/>
    <w:tmpl w:val="00000014"/>
    <w:lvl w:ilvl="0" w:tentative="0">
      <w:start w:val="5"/>
      <w:numFmt w:val="decimal"/>
      <w:suff w:val="nothing"/>
      <w:lvlText w:val="%1."/>
      <w:lvlJc w:val="left"/>
    </w:lvl>
  </w:abstractNum>
  <w:abstractNum w:abstractNumId="6">
    <w:nsid w:val="00000017"/>
    <w:multiLevelType w:val="singleLevel"/>
    <w:tmpl w:val="00000017"/>
    <w:lvl w:ilvl="0" w:tentative="0">
      <w:start w:val="12"/>
      <w:numFmt w:val="decimal"/>
      <w:suff w:val="nothing"/>
      <w:lvlText w:val="%1."/>
      <w:lvlJc w:val="left"/>
    </w:lvl>
  </w:abstractNum>
  <w:abstractNum w:abstractNumId="7">
    <w:nsid w:val="0000001B"/>
    <w:multiLevelType w:val="singleLevel"/>
    <w:tmpl w:val="0000001B"/>
    <w:lvl w:ilvl="0" w:tentative="0">
      <w:start w:val="1"/>
      <w:numFmt w:val="upperLetter"/>
      <w:suff w:val="nothing"/>
      <w:lvlText w:val="%1."/>
      <w:lvlJc w:val="left"/>
    </w:lvl>
  </w:abstractNum>
  <w:abstractNum w:abstractNumId="8">
    <w:nsid w:val="0000001C"/>
    <w:multiLevelType w:val="singleLevel"/>
    <w:tmpl w:val="0000001C"/>
    <w:lvl w:ilvl="0" w:tentative="0">
      <w:start w:val="10"/>
      <w:numFmt w:val="decimal"/>
      <w:suff w:val="nothing"/>
      <w:lvlText w:val="%1."/>
      <w:lvlJc w:val="left"/>
    </w:lvl>
  </w:abstractNum>
  <w:abstractNum w:abstractNumId="9">
    <w:nsid w:val="0000001F"/>
    <w:multiLevelType w:val="singleLevel"/>
    <w:tmpl w:val="0000001F"/>
    <w:lvl w:ilvl="0" w:tentative="0">
      <w:start w:val="8"/>
      <w:numFmt w:val="decimal"/>
      <w:suff w:val="nothing"/>
      <w:lvlText w:val="%1."/>
      <w:lvlJc w:val="left"/>
    </w:lvl>
  </w:abstractNum>
  <w:abstractNum w:abstractNumId="10">
    <w:nsid w:val="00000023"/>
    <w:multiLevelType w:val="singleLevel"/>
    <w:tmpl w:val="00000023"/>
    <w:lvl w:ilvl="0" w:tentative="0">
      <w:start w:val="3"/>
      <w:numFmt w:val="decimal"/>
      <w:suff w:val="nothing"/>
      <w:lvlText w:val="%1."/>
      <w:lvlJc w:val="left"/>
    </w:lvl>
  </w:abstractNum>
  <w:abstractNum w:abstractNumId="11">
    <w:nsid w:val="00000028"/>
    <w:multiLevelType w:val="singleLevel"/>
    <w:tmpl w:val="00000028"/>
    <w:lvl w:ilvl="0" w:tentative="0">
      <w:start w:val="1"/>
      <w:numFmt w:val="upperLetter"/>
      <w:suff w:val="nothing"/>
      <w:lvlText w:val="%1."/>
      <w:lvlJc w:val="left"/>
    </w:lvl>
  </w:abstractNum>
  <w:abstractNum w:abstractNumId="12">
    <w:nsid w:val="00000039"/>
    <w:multiLevelType w:val="singleLevel"/>
    <w:tmpl w:val="00000039"/>
    <w:lvl w:ilvl="0" w:tentative="0">
      <w:start w:val="1"/>
      <w:numFmt w:val="upperLetter"/>
      <w:suff w:val="nothing"/>
      <w:lvlText w:val="%1."/>
      <w:lvlJc w:val="left"/>
    </w:lvl>
  </w:abstractNum>
  <w:abstractNum w:abstractNumId="13">
    <w:nsid w:val="0000003E"/>
    <w:multiLevelType w:val="singleLevel"/>
    <w:tmpl w:val="0000003E"/>
    <w:lvl w:ilvl="0" w:tentative="0">
      <w:start w:val="1"/>
      <w:numFmt w:val="upperLetter"/>
      <w:suff w:val="nothing"/>
      <w:lvlText w:val="%1."/>
      <w:lvlJc w:val="left"/>
    </w:lvl>
  </w:abstractNum>
  <w:abstractNum w:abstractNumId="14">
    <w:nsid w:val="00000042"/>
    <w:multiLevelType w:val="singleLevel"/>
    <w:tmpl w:val="00000042"/>
    <w:lvl w:ilvl="0" w:tentative="0">
      <w:start w:val="1"/>
      <w:numFmt w:val="upperLetter"/>
      <w:suff w:val="nothing"/>
      <w:lvlText w:val="%1."/>
      <w:lvlJc w:val="left"/>
    </w:lvl>
  </w:abstractNum>
  <w:abstractNum w:abstractNumId="15">
    <w:nsid w:val="00000044"/>
    <w:multiLevelType w:val="singleLevel"/>
    <w:tmpl w:val="00000044"/>
    <w:lvl w:ilvl="0" w:tentative="0">
      <w:start w:val="1"/>
      <w:numFmt w:val="upperLetter"/>
      <w:suff w:val="nothing"/>
      <w:lvlText w:val="%1."/>
      <w:lvlJc w:val="left"/>
    </w:lvl>
  </w:abstractNum>
  <w:abstractNum w:abstractNumId="16">
    <w:nsid w:val="0000004B"/>
    <w:multiLevelType w:val="singleLevel"/>
    <w:tmpl w:val="0000004B"/>
    <w:lvl w:ilvl="0" w:tentative="0">
      <w:start w:val="2"/>
      <w:numFmt w:val="decimal"/>
      <w:suff w:val="nothing"/>
      <w:lvlText w:val="%1."/>
      <w:lvlJc w:val="left"/>
    </w:lvl>
  </w:abstractNum>
  <w:abstractNum w:abstractNumId="17">
    <w:nsid w:val="00000058"/>
    <w:multiLevelType w:val="singleLevel"/>
    <w:tmpl w:val="00000058"/>
    <w:lvl w:ilvl="0" w:tentative="0">
      <w:start w:val="6"/>
      <w:numFmt w:val="decimal"/>
      <w:suff w:val="nothing"/>
      <w:lvlText w:val="%1."/>
      <w:lvlJc w:val="left"/>
    </w:lvl>
  </w:abstractNum>
  <w:abstractNum w:abstractNumId="18">
    <w:nsid w:val="0000005B"/>
    <w:multiLevelType w:val="singleLevel"/>
    <w:tmpl w:val="0000005B"/>
    <w:lvl w:ilvl="0" w:tentative="0">
      <w:start w:val="16"/>
      <w:numFmt w:val="decimal"/>
      <w:suff w:val="nothing"/>
      <w:lvlText w:val="%1."/>
      <w:lvlJc w:val="left"/>
    </w:lvl>
  </w:abstractNum>
  <w:abstractNum w:abstractNumId="19">
    <w:nsid w:val="00000063"/>
    <w:multiLevelType w:val="singleLevel"/>
    <w:tmpl w:val="00000063"/>
    <w:lvl w:ilvl="0" w:tentative="0">
      <w:start w:val="9"/>
      <w:numFmt w:val="decimal"/>
      <w:suff w:val="nothing"/>
      <w:lvlText w:val="%1."/>
      <w:lvlJc w:val="left"/>
    </w:lvl>
  </w:abstractNum>
  <w:abstractNum w:abstractNumId="20">
    <w:nsid w:val="0000006B"/>
    <w:multiLevelType w:val="singleLevel"/>
    <w:tmpl w:val="0000006B"/>
    <w:lvl w:ilvl="0" w:tentative="0">
      <w:start w:val="9"/>
      <w:numFmt w:val="decimal"/>
      <w:suff w:val="nothing"/>
      <w:lvlText w:val="%1."/>
      <w:lvlJc w:val="left"/>
    </w:lvl>
  </w:abstractNum>
  <w:abstractNum w:abstractNumId="21">
    <w:nsid w:val="00000070"/>
    <w:multiLevelType w:val="singleLevel"/>
    <w:tmpl w:val="00000070"/>
    <w:lvl w:ilvl="0" w:tentative="0">
      <w:start w:val="1"/>
      <w:numFmt w:val="upperLetter"/>
      <w:suff w:val="nothing"/>
      <w:lvlText w:val="%1."/>
      <w:lvlJc w:val="left"/>
    </w:lvl>
  </w:abstractNum>
  <w:abstractNum w:abstractNumId="22">
    <w:nsid w:val="00000071"/>
    <w:multiLevelType w:val="singleLevel"/>
    <w:tmpl w:val="00000071"/>
    <w:lvl w:ilvl="0" w:tentative="0">
      <w:start w:val="1"/>
      <w:numFmt w:val="upperLetter"/>
      <w:suff w:val="nothing"/>
      <w:lvlText w:val="%1."/>
      <w:lvlJc w:val="left"/>
    </w:lvl>
  </w:abstractNum>
  <w:abstractNum w:abstractNumId="23">
    <w:nsid w:val="00000079"/>
    <w:multiLevelType w:val="singleLevel"/>
    <w:tmpl w:val="00000079"/>
    <w:lvl w:ilvl="0" w:tentative="0">
      <w:start w:val="17"/>
      <w:numFmt w:val="decimal"/>
      <w:suff w:val="nothing"/>
      <w:lvlText w:val="%1."/>
      <w:lvlJc w:val="left"/>
    </w:lvl>
  </w:abstractNum>
  <w:abstractNum w:abstractNumId="24">
    <w:nsid w:val="00000081"/>
    <w:multiLevelType w:val="singleLevel"/>
    <w:tmpl w:val="00000081"/>
    <w:lvl w:ilvl="0" w:tentative="0">
      <w:start w:val="16"/>
      <w:numFmt w:val="decimal"/>
      <w:suff w:val="nothing"/>
      <w:lvlText w:val="%1."/>
      <w:lvlJc w:val="left"/>
    </w:lvl>
  </w:abstractNum>
  <w:abstractNum w:abstractNumId="25">
    <w:nsid w:val="00000085"/>
    <w:multiLevelType w:val="singleLevel"/>
    <w:tmpl w:val="00000085"/>
    <w:lvl w:ilvl="0" w:tentative="0">
      <w:start w:val="1"/>
      <w:numFmt w:val="upperLetter"/>
      <w:suff w:val="nothing"/>
      <w:lvlText w:val="%1."/>
      <w:lvlJc w:val="left"/>
    </w:lvl>
  </w:abstractNum>
  <w:abstractNum w:abstractNumId="26">
    <w:nsid w:val="5BC8005E"/>
    <w:multiLevelType w:val="singleLevel"/>
    <w:tmpl w:val="5BC8005E"/>
    <w:lvl w:ilvl="0" w:tentative="0">
      <w:start w:val="8"/>
      <w:numFmt w:val="decimal"/>
      <w:suff w:val="nothing"/>
      <w:lvlText w:val="%1."/>
      <w:lvlJc w:val="left"/>
    </w:lvl>
  </w:abstractNum>
  <w:abstractNum w:abstractNumId="27">
    <w:nsid w:val="5BC80092"/>
    <w:multiLevelType w:val="singleLevel"/>
    <w:tmpl w:val="5BC80092"/>
    <w:lvl w:ilvl="0" w:tentative="0">
      <w:start w:val="13"/>
      <w:numFmt w:val="decimal"/>
      <w:suff w:val="nothing"/>
      <w:lvlText w:val="%1."/>
      <w:lvlJc w:val="left"/>
    </w:lvl>
  </w:abstractNum>
  <w:abstractNum w:abstractNumId="28">
    <w:nsid w:val="5BC800C2"/>
    <w:multiLevelType w:val="singleLevel"/>
    <w:tmpl w:val="5BC800C2"/>
    <w:lvl w:ilvl="0" w:tentative="0">
      <w:start w:val="15"/>
      <w:numFmt w:val="decimal"/>
      <w:suff w:val="nothing"/>
      <w:lvlText w:val="%1."/>
      <w:lvlJc w:val="left"/>
    </w:lvl>
  </w:abstractNum>
  <w:abstractNum w:abstractNumId="29">
    <w:nsid w:val="5BC800F2"/>
    <w:multiLevelType w:val="singleLevel"/>
    <w:tmpl w:val="5BC800F2"/>
    <w:lvl w:ilvl="0" w:tentative="0">
      <w:start w:val="17"/>
      <w:numFmt w:val="decimal"/>
      <w:suff w:val="nothing"/>
      <w:lvlText w:val="%1."/>
      <w:lvlJc w:val="left"/>
    </w:lvl>
  </w:abstractNum>
  <w:abstractNum w:abstractNumId="30">
    <w:nsid w:val="5BC801BB"/>
    <w:multiLevelType w:val="singleLevel"/>
    <w:tmpl w:val="5BC801BB"/>
    <w:lvl w:ilvl="0" w:tentative="0">
      <w:start w:val="2"/>
      <w:numFmt w:val="decimal"/>
      <w:suff w:val="nothing"/>
      <w:lvlText w:val="%1."/>
      <w:lvlJc w:val="left"/>
    </w:lvl>
  </w:abstractNum>
  <w:abstractNum w:abstractNumId="31">
    <w:nsid w:val="5BC8025F"/>
    <w:multiLevelType w:val="singleLevel"/>
    <w:tmpl w:val="5BC8025F"/>
    <w:lvl w:ilvl="0" w:tentative="0">
      <w:start w:val="1"/>
      <w:numFmt w:val="upperLetter"/>
      <w:suff w:val="nothing"/>
      <w:lvlText w:val="%1."/>
      <w:lvlJc w:val="left"/>
    </w:lvl>
  </w:abstractNum>
  <w:abstractNum w:abstractNumId="32">
    <w:nsid w:val="5BC8029A"/>
    <w:multiLevelType w:val="singleLevel"/>
    <w:tmpl w:val="5BC8029A"/>
    <w:lvl w:ilvl="0" w:tentative="0">
      <w:start w:val="9"/>
      <w:numFmt w:val="decimal"/>
      <w:suff w:val="nothing"/>
      <w:lvlText w:val="%1."/>
      <w:lvlJc w:val="left"/>
    </w:lvl>
  </w:abstractNum>
  <w:abstractNum w:abstractNumId="33">
    <w:nsid w:val="5C010537"/>
    <w:multiLevelType w:val="singleLevel"/>
    <w:tmpl w:val="5C010537"/>
    <w:lvl w:ilvl="0" w:tentative="0">
      <w:start w:val="7"/>
      <w:numFmt w:val="decimal"/>
      <w:suff w:val="nothing"/>
      <w:lvlText w:val="%1."/>
      <w:lvlJc w:val="left"/>
    </w:lvl>
  </w:abstractNum>
  <w:num w:numId="1">
    <w:abstractNumId w:val="26"/>
  </w:num>
  <w:num w:numId="2">
    <w:abstractNumId w:val="27"/>
  </w:num>
  <w:num w:numId="3">
    <w:abstractNumId w:val="28"/>
  </w:num>
  <w:num w:numId="4">
    <w:abstractNumId w:val="29"/>
  </w:num>
  <w:num w:numId="5">
    <w:abstractNumId w:val="30"/>
  </w:num>
  <w:num w:numId="6">
    <w:abstractNumId w:val="31"/>
  </w:num>
  <w:num w:numId="7">
    <w:abstractNumId w:val="33"/>
  </w:num>
  <w:num w:numId="8">
    <w:abstractNumId w:val="32"/>
  </w:num>
  <w:num w:numId="9">
    <w:abstractNumId w:val="13"/>
  </w:num>
  <w:num w:numId="10">
    <w:abstractNumId w:val="14"/>
  </w:num>
  <w:num w:numId="11">
    <w:abstractNumId w:val="24"/>
  </w:num>
  <w:num w:numId="12">
    <w:abstractNumId w:val="2"/>
  </w:num>
  <w:num w:numId="13">
    <w:abstractNumId w:val="21"/>
  </w:num>
  <w:num w:numId="14">
    <w:abstractNumId w:val="10"/>
  </w:num>
  <w:num w:numId="15">
    <w:abstractNumId w:val="7"/>
  </w:num>
  <w:num w:numId="16">
    <w:abstractNumId w:val="17"/>
  </w:num>
  <w:num w:numId="17">
    <w:abstractNumId w:val="20"/>
  </w:num>
  <w:num w:numId="18">
    <w:abstractNumId w:val="15"/>
  </w:num>
  <w:num w:numId="19">
    <w:abstractNumId w:val="6"/>
  </w:num>
  <w:num w:numId="20">
    <w:abstractNumId w:val="16"/>
  </w:num>
  <w:num w:numId="21">
    <w:abstractNumId w:val="1"/>
  </w:num>
  <w:num w:numId="22">
    <w:abstractNumId w:val="5"/>
  </w:num>
  <w:num w:numId="23">
    <w:abstractNumId w:val="22"/>
  </w:num>
  <w:num w:numId="24">
    <w:abstractNumId w:val="19"/>
  </w:num>
  <w:num w:numId="25">
    <w:abstractNumId w:val="25"/>
  </w:num>
  <w:num w:numId="26">
    <w:abstractNumId w:val="4"/>
  </w:num>
  <w:num w:numId="27">
    <w:abstractNumId w:val="18"/>
  </w:num>
  <w:num w:numId="28">
    <w:abstractNumId w:val="11"/>
  </w:num>
  <w:num w:numId="29">
    <w:abstractNumId w:val="23"/>
  </w:num>
  <w:num w:numId="30">
    <w:abstractNumId w:val="12"/>
  </w:num>
  <w:num w:numId="31">
    <w:abstractNumId w:val="9"/>
  </w:num>
  <w:num w:numId="32">
    <w:abstractNumId w:val="3"/>
  </w:num>
  <w:num w:numId="33">
    <w:abstractNumId w:val="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DA5A15"/>
    <w:rsid w:val="0712440F"/>
    <w:rsid w:val="342E5EA2"/>
    <w:rsid w:val="353D581C"/>
    <w:rsid w:val="37DA5A15"/>
    <w:rsid w:val="3C212D1A"/>
    <w:rsid w:val="484424C3"/>
    <w:rsid w:val="495352C0"/>
    <w:rsid w:val="4AF57366"/>
    <w:rsid w:val="5B3105FD"/>
    <w:rsid w:val="5EA20216"/>
    <w:rsid w:val="6B3D02BF"/>
    <w:rsid w:val="73D2767A"/>
    <w:rsid w:val="7D1443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2018-10-09T02:59:00Z</dcterms:created>
  <dc:creator>1</dc:creator>
  <cp:lastModifiedBy>lenovo</cp:lastModifiedBy>
  <dcterms:modified xsi:type="dcterms:W3CDTF">2022-01-05T00:52:40Z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